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9EC7" w14:textId="77777777" w:rsidR="00A76350" w:rsidRDefault="00A76350" w:rsidP="0065679C">
      <w:pPr>
        <w:rPr>
          <w:lang w:val="fr-FR"/>
        </w:rPr>
      </w:pPr>
    </w:p>
    <w:p w14:paraId="3AC80E89" w14:textId="77777777" w:rsidR="00A76350" w:rsidRDefault="00A76350" w:rsidP="00A76350">
      <w:pPr>
        <w:jc w:val="both"/>
        <w:rPr>
          <w:b/>
          <w:sz w:val="32"/>
          <w:lang w:val="fr-FR"/>
        </w:rPr>
      </w:pPr>
      <w:r>
        <w:rPr>
          <w:b/>
          <w:sz w:val="32"/>
          <w:lang w:val="fr-FR"/>
        </w:rPr>
        <w:t>Demande d'admission pour membres sympathisants</w:t>
      </w:r>
    </w:p>
    <w:p w14:paraId="27E27A3C" w14:textId="77777777" w:rsidR="00A76350" w:rsidRDefault="00A76350" w:rsidP="00A76350">
      <w:pPr>
        <w:pStyle w:val="Kopfzeile"/>
        <w:tabs>
          <w:tab w:val="clear" w:pos="4536"/>
          <w:tab w:val="clear" w:pos="9072"/>
          <w:tab w:val="left" w:pos="6237"/>
        </w:tabs>
        <w:rPr>
          <w:b/>
          <w:sz w:val="24"/>
          <w:lang w:val="fr-FR"/>
        </w:rPr>
      </w:pPr>
    </w:p>
    <w:p w14:paraId="367808D1" w14:textId="77777777" w:rsidR="00A76350" w:rsidRDefault="00A76350" w:rsidP="00F23747">
      <w:pPr>
        <w:ind w:right="-142"/>
        <w:rPr>
          <w:b/>
          <w:spacing w:val="-4"/>
          <w:lang w:val="fr-FR"/>
        </w:rPr>
      </w:pPr>
      <w:r>
        <w:rPr>
          <w:spacing w:val="-4"/>
          <w:lang w:val="fr-FR"/>
        </w:rPr>
        <w:t xml:space="preserve">La société ci-après sollicite son admission comme membre de la </w:t>
      </w:r>
      <w:r>
        <w:rPr>
          <w:b/>
          <w:spacing w:val="-4"/>
          <w:lang w:val="fr-FR"/>
        </w:rPr>
        <w:t>Société Suisse des Chimistes Cosméticiens (SWISS SCC).</w:t>
      </w:r>
    </w:p>
    <w:p w14:paraId="35F71C88" w14:textId="77777777" w:rsidR="00CE4564" w:rsidRPr="00CE4564" w:rsidRDefault="00CE4564" w:rsidP="00F23747">
      <w:pPr>
        <w:ind w:right="-142"/>
        <w:rPr>
          <w:b/>
          <w:i/>
          <w:spacing w:val="-4"/>
          <w:lang w:val="fr-CH"/>
        </w:rPr>
      </w:pPr>
      <w:r w:rsidRPr="00CE4564">
        <w:rPr>
          <w:b/>
          <w:i/>
          <w:spacing w:val="-4"/>
          <w:lang w:val="fr-CH"/>
        </w:rPr>
        <w:t>Prière de transmettre ce formulaire entièrement rempli avec signatures originales.</w:t>
      </w:r>
    </w:p>
    <w:p w14:paraId="640E68BE" w14:textId="77777777" w:rsidR="00A76350" w:rsidRDefault="00A76350" w:rsidP="00A76350">
      <w:pPr>
        <w:rPr>
          <w:lang w:val="fr-FR"/>
        </w:rPr>
      </w:pPr>
    </w:p>
    <w:p w14:paraId="17D52AFA" w14:textId="77777777" w:rsidR="00F23747" w:rsidRPr="005801D6" w:rsidRDefault="005810D0" w:rsidP="00F23747">
      <w:pPr>
        <w:pStyle w:val="Kopfzeile"/>
        <w:tabs>
          <w:tab w:val="clear" w:pos="4536"/>
          <w:tab w:val="clear" w:pos="9072"/>
          <w:tab w:val="left" w:pos="1985"/>
        </w:tabs>
        <w:spacing w:line="360" w:lineRule="auto"/>
        <w:rPr>
          <w:lang w:val="fr-CH"/>
        </w:rPr>
      </w:pPr>
      <w:r>
        <w:rPr>
          <w:lang w:val="fr-FR"/>
        </w:rPr>
        <w:t>Société</w:t>
      </w:r>
      <w:r w:rsidR="00F23747" w:rsidRPr="005801D6">
        <w:rPr>
          <w:lang w:val="fr-CH"/>
        </w:rPr>
        <w:tab/>
      </w:r>
      <w:sdt>
        <w:sdtPr>
          <w:rPr>
            <w:lang w:val="de-CH"/>
          </w:rPr>
          <w:id w:val="-345173726"/>
          <w:placeholder>
            <w:docPart w:val="AD8555B1C86749C08C5EA80B5479F972"/>
          </w:placeholder>
          <w:showingPlcHdr/>
          <w15:appearance w15:val="hidden"/>
          <w:text/>
        </w:sdtPr>
        <w:sdtEndPr/>
        <w:sdtContent>
          <w:r w:rsidR="005801D6">
            <w:rPr>
              <w:rStyle w:val="Platzhaltertext"/>
              <w:lang w:val="fr-CH"/>
            </w:rPr>
            <w:t>entrer société</w:t>
          </w:r>
        </w:sdtContent>
      </w:sdt>
    </w:p>
    <w:p w14:paraId="67DE6626" w14:textId="77777777" w:rsidR="00F23747" w:rsidRPr="005801D6" w:rsidRDefault="00F23747" w:rsidP="00F23747">
      <w:pPr>
        <w:pStyle w:val="Kopfzeile"/>
        <w:tabs>
          <w:tab w:val="clear" w:pos="4536"/>
          <w:tab w:val="clear" w:pos="9072"/>
          <w:tab w:val="left" w:pos="1985"/>
        </w:tabs>
        <w:spacing w:line="360" w:lineRule="auto"/>
        <w:rPr>
          <w:lang w:val="fr-CH"/>
        </w:rPr>
      </w:pPr>
      <w:r w:rsidRPr="005801D6">
        <w:rPr>
          <w:lang w:val="fr-CH"/>
        </w:rPr>
        <w:t>Adresse</w:t>
      </w:r>
      <w:r w:rsidRPr="005801D6">
        <w:rPr>
          <w:lang w:val="fr-CH"/>
        </w:rPr>
        <w:tab/>
      </w:r>
      <w:sdt>
        <w:sdtPr>
          <w:rPr>
            <w:lang w:val="de-CH"/>
          </w:rPr>
          <w:id w:val="1619725205"/>
          <w:placeholder>
            <w:docPart w:val="790FF489D3544017AE92FB56D4C11A6E"/>
          </w:placeholder>
          <w:showingPlcHdr/>
          <w15:appearance w15:val="hidden"/>
          <w:text/>
        </w:sdtPr>
        <w:sdtEndPr/>
        <w:sdtContent>
          <w:r w:rsidR="005801D6">
            <w:rPr>
              <w:rStyle w:val="Platzhaltertext"/>
              <w:lang w:val="fr-CH"/>
            </w:rPr>
            <w:t>ent</w:t>
          </w:r>
          <w:r w:rsidR="00F86C43">
            <w:rPr>
              <w:rStyle w:val="Platzhaltertext"/>
              <w:lang w:val="fr-CH"/>
            </w:rPr>
            <w:t>r</w:t>
          </w:r>
          <w:r w:rsidR="005801D6">
            <w:rPr>
              <w:rStyle w:val="Platzhaltertext"/>
              <w:lang w:val="fr-CH"/>
            </w:rPr>
            <w:t>er adresse</w:t>
          </w:r>
        </w:sdtContent>
      </w:sdt>
    </w:p>
    <w:p w14:paraId="5A01BBE2" w14:textId="77777777" w:rsidR="00F23747" w:rsidRPr="005801D6" w:rsidRDefault="00325900" w:rsidP="00325900">
      <w:pPr>
        <w:tabs>
          <w:tab w:val="left" w:pos="1985"/>
          <w:tab w:val="left" w:pos="5245"/>
          <w:tab w:val="left" w:pos="7088"/>
        </w:tabs>
        <w:spacing w:line="360" w:lineRule="auto"/>
        <w:rPr>
          <w:lang w:val="fr-CH"/>
        </w:rPr>
      </w:pPr>
      <w:r>
        <w:rPr>
          <w:lang w:val="fr-CH"/>
        </w:rPr>
        <w:t>Numéro t</w:t>
      </w:r>
      <w:r w:rsidR="005810D0" w:rsidRPr="005801D6">
        <w:rPr>
          <w:lang w:val="fr-CH"/>
        </w:rPr>
        <w:t>éléphone</w:t>
      </w:r>
      <w:r w:rsidR="00F23747" w:rsidRPr="005801D6">
        <w:rPr>
          <w:lang w:val="fr-CH"/>
        </w:rPr>
        <w:t xml:space="preserve"> </w:t>
      </w:r>
      <w:r w:rsidR="00F23747" w:rsidRPr="005801D6">
        <w:rPr>
          <w:lang w:val="fr-CH"/>
        </w:rPr>
        <w:tab/>
      </w:r>
      <w:sdt>
        <w:sdtPr>
          <w:rPr>
            <w:lang w:val="de-CH"/>
          </w:rPr>
          <w:id w:val="-1414381586"/>
          <w:placeholder>
            <w:docPart w:val="CE39B600657745B682B99B9416711067"/>
          </w:placeholder>
          <w:showingPlcHdr/>
          <w15:appearance w15:val="hidden"/>
          <w:text/>
        </w:sdtPr>
        <w:sdtEndPr/>
        <w:sdtContent>
          <w:r w:rsidR="005801D6">
            <w:rPr>
              <w:rStyle w:val="Platzhaltertext"/>
              <w:lang w:val="fr-CH"/>
            </w:rPr>
            <w:t>entrer numéro téléphone</w:t>
          </w:r>
        </w:sdtContent>
      </w:sdt>
      <w:r w:rsidR="00F23747" w:rsidRPr="005801D6">
        <w:rPr>
          <w:lang w:val="fr-CH"/>
        </w:rPr>
        <w:tab/>
      </w:r>
      <w:r>
        <w:rPr>
          <w:lang w:val="fr-CH"/>
        </w:rPr>
        <w:t>Numéro fax</w:t>
      </w:r>
      <w:r w:rsidR="00F23747" w:rsidRPr="005801D6">
        <w:rPr>
          <w:lang w:val="fr-CH"/>
        </w:rPr>
        <w:tab/>
      </w:r>
      <w:sdt>
        <w:sdtPr>
          <w:rPr>
            <w:lang w:val="de-CH"/>
          </w:rPr>
          <w:id w:val="-710107725"/>
          <w:placeholder>
            <w:docPart w:val="36E47A7B95484BD2908CF7CCEB5CAA75"/>
          </w:placeholder>
          <w:showingPlcHdr/>
          <w15:appearance w15:val="hidden"/>
          <w:text/>
        </w:sdtPr>
        <w:sdtEndPr/>
        <w:sdtContent>
          <w:r w:rsidR="005801D6">
            <w:rPr>
              <w:rStyle w:val="Platzhaltertext"/>
              <w:lang w:val="fr-CH"/>
            </w:rPr>
            <w:t>entrer numéro fax</w:t>
          </w:r>
        </w:sdtContent>
      </w:sdt>
    </w:p>
    <w:p w14:paraId="0F91C584" w14:textId="77777777" w:rsidR="00F23747" w:rsidRPr="005801D6" w:rsidRDefault="00F23747" w:rsidP="00F23747">
      <w:pPr>
        <w:pBdr>
          <w:bottom w:val="single" w:sz="4" w:space="1" w:color="BFBFBF" w:themeColor="background1" w:themeShade="BF"/>
        </w:pBdr>
        <w:tabs>
          <w:tab w:val="left" w:pos="1985"/>
        </w:tabs>
        <w:spacing w:after="240" w:line="360" w:lineRule="auto"/>
        <w:rPr>
          <w:lang w:val="fr-CH"/>
        </w:rPr>
      </w:pPr>
      <w:r w:rsidRPr="005801D6">
        <w:rPr>
          <w:lang w:val="fr-CH"/>
        </w:rPr>
        <w:t>Adresse</w:t>
      </w:r>
      <w:r w:rsidR="005810D0" w:rsidRPr="005801D6">
        <w:rPr>
          <w:lang w:val="fr-CH"/>
        </w:rPr>
        <w:t xml:space="preserve"> email</w:t>
      </w:r>
      <w:r w:rsidRPr="005801D6">
        <w:rPr>
          <w:lang w:val="fr-CH"/>
        </w:rPr>
        <w:tab/>
      </w:r>
      <w:sdt>
        <w:sdtPr>
          <w:rPr>
            <w:lang w:val="de-CH"/>
          </w:rPr>
          <w:id w:val="-408623284"/>
          <w:placeholder>
            <w:docPart w:val="62114405B4C04D6BB0E824B85FDE8FE0"/>
          </w:placeholder>
          <w:showingPlcHdr/>
          <w15:appearance w15:val="hidden"/>
          <w:text/>
        </w:sdtPr>
        <w:sdtEndPr/>
        <w:sdtContent>
          <w:r w:rsidR="005801D6">
            <w:rPr>
              <w:rStyle w:val="Platzhaltertext"/>
              <w:lang w:val="fr-CH"/>
            </w:rPr>
            <w:t>entrer adresse email</w:t>
          </w:r>
        </w:sdtContent>
      </w:sdt>
    </w:p>
    <w:p w14:paraId="66530875" w14:textId="77777777" w:rsidR="00F23747" w:rsidRPr="005801D6" w:rsidRDefault="005810D0" w:rsidP="00F23747">
      <w:pPr>
        <w:pStyle w:val="Kopfzeile"/>
        <w:tabs>
          <w:tab w:val="clear" w:pos="4536"/>
          <w:tab w:val="clear" w:pos="9072"/>
          <w:tab w:val="left" w:pos="1985"/>
        </w:tabs>
        <w:spacing w:line="360" w:lineRule="auto"/>
        <w:rPr>
          <w:lang w:val="fr-CH"/>
        </w:rPr>
      </w:pPr>
      <w:r w:rsidRPr="005801D6">
        <w:rPr>
          <w:lang w:val="fr-CH"/>
        </w:rPr>
        <w:t>Statut de la société</w:t>
      </w:r>
      <w:r w:rsidR="00F23747" w:rsidRPr="005801D6">
        <w:rPr>
          <w:lang w:val="fr-CH"/>
        </w:rPr>
        <w:tab/>
      </w:r>
      <w:sdt>
        <w:sdtPr>
          <w:rPr>
            <w:lang w:val="de-CH"/>
          </w:rPr>
          <w:id w:val="-1146897698"/>
          <w:placeholder>
            <w:docPart w:val="42E3CF8D86D24275BD2D4B08AE2A8C3C"/>
          </w:placeholder>
          <w:showingPlcHdr/>
          <w15:appearance w15:val="hidden"/>
          <w:text/>
        </w:sdtPr>
        <w:sdtEndPr/>
        <w:sdtContent>
          <w:r w:rsidR="005801D6" w:rsidRPr="005801D6">
            <w:rPr>
              <w:rStyle w:val="Platzhaltertext"/>
              <w:lang w:val="fr-CH"/>
            </w:rPr>
            <w:t>entrer statut société</w:t>
          </w:r>
        </w:sdtContent>
      </w:sdt>
    </w:p>
    <w:p w14:paraId="1A78507D" w14:textId="77777777" w:rsidR="00F23747" w:rsidRPr="005801D6" w:rsidRDefault="005810D0" w:rsidP="00F23747">
      <w:pPr>
        <w:tabs>
          <w:tab w:val="left" w:pos="1985"/>
        </w:tabs>
        <w:spacing w:line="360" w:lineRule="auto"/>
        <w:rPr>
          <w:u w:val="single"/>
          <w:lang w:val="fr-CH"/>
        </w:rPr>
      </w:pPr>
      <w:r>
        <w:rPr>
          <w:lang w:val="fr-FR"/>
        </w:rPr>
        <w:t>Groupe d'appartenance</w:t>
      </w:r>
      <w:r w:rsidR="00F23747" w:rsidRPr="005801D6">
        <w:rPr>
          <w:lang w:val="fr-CH"/>
        </w:rPr>
        <w:tab/>
      </w:r>
      <w:sdt>
        <w:sdtPr>
          <w:rPr>
            <w:lang w:val="de-CH"/>
          </w:rPr>
          <w:id w:val="974413694"/>
          <w:placeholder>
            <w:docPart w:val="BE7BE6E68737439A97C26E2C4FD5EB41"/>
          </w:placeholder>
          <w:showingPlcHdr/>
          <w15:appearance w15:val="hidden"/>
          <w:text/>
        </w:sdtPr>
        <w:sdtEndPr/>
        <w:sdtContent>
          <w:r w:rsidR="005801D6" w:rsidRPr="005801D6">
            <w:rPr>
              <w:rStyle w:val="Platzhaltertext"/>
              <w:lang w:val="fr-CH"/>
            </w:rPr>
            <w:t>entrer groupe d‘appartenance</w:t>
          </w:r>
        </w:sdtContent>
      </w:sdt>
    </w:p>
    <w:p w14:paraId="14B4990A" w14:textId="77777777" w:rsidR="00F23747" w:rsidRPr="005801D6" w:rsidRDefault="00F23747" w:rsidP="00F23747">
      <w:pPr>
        <w:tabs>
          <w:tab w:val="left" w:pos="1985"/>
        </w:tabs>
        <w:spacing w:line="360" w:lineRule="auto"/>
        <w:rPr>
          <w:lang w:val="fr-CH"/>
        </w:rPr>
      </w:pPr>
      <w:r w:rsidRPr="005801D6">
        <w:rPr>
          <w:lang w:val="fr-CH"/>
        </w:rPr>
        <w:t xml:space="preserve">Branche </w:t>
      </w:r>
      <w:r w:rsidRPr="005801D6">
        <w:rPr>
          <w:lang w:val="fr-CH"/>
        </w:rPr>
        <w:tab/>
      </w:r>
      <w:sdt>
        <w:sdtPr>
          <w:rPr>
            <w:lang w:val="de-CH"/>
          </w:rPr>
          <w:id w:val="-1091305284"/>
          <w:placeholder>
            <w:docPart w:val="A3901191DCAC4A96AA368DB5C998AA22"/>
          </w:placeholder>
          <w:showingPlcHdr/>
          <w15:appearance w15:val="hidden"/>
          <w:text/>
        </w:sdtPr>
        <w:sdtEndPr/>
        <w:sdtContent>
          <w:r w:rsidR="005801D6" w:rsidRPr="005801D6">
            <w:rPr>
              <w:rStyle w:val="Platzhaltertext"/>
              <w:lang w:val="fr-CH"/>
            </w:rPr>
            <w:t>entrer branche</w:t>
          </w:r>
        </w:sdtContent>
      </w:sdt>
    </w:p>
    <w:p w14:paraId="6F5FCF00" w14:textId="77777777" w:rsidR="00F23747" w:rsidRPr="005801D6" w:rsidRDefault="005810D0" w:rsidP="00F23747">
      <w:pPr>
        <w:pBdr>
          <w:bottom w:val="single" w:sz="4" w:space="1" w:color="BFBFBF" w:themeColor="background1" w:themeShade="BF"/>
        </w:pBdr>
        <w:tabs>
          <w:tab w:val="left" w:pos="1985"/>
        </w:tabs>
        <w:spacing w:after="240" w:line="360" w:lineRule="auto"/>
        <w:rPr>
          <w:lang w:val="fr-CH"/>
        </w:rPr>
      </w:pPr>
      <w:r>
        <w:rPr>
          <w:lang w:val="fr-FR"/>
        </w:rPr>
        <w:t>Domaine</w:t>
      </w:r>
      <w:r w:rsidR="00F23747" w:rsidRPr="005801D6">
        <w:rPr>
          <w:lang w:val="fr-CH"/>
        </w:rPr>
        <w:tab/>
      </w:r>
      <w:sdt>
        <w:sdtPr>
          <w:rPr>
            <w:lang w:val="de-CH"/>
          </w:rPr>
          <w:id w:val="1872108529"/>
          <w:placeholder>
            <w:docPart w:val="19063237F77E41A49D76F2D95235F934"/>
          </w:placeholder>
          <w:showingPlcHdr/>
          <w15:appearance w15:val="hidden"/>
          <w:text/>
        </w:sdtPr>
        <w:sdtEndPr/>
        <w:sdtContent>
          <w:r w:rsidR="005801D6" w:rsidRPr="005801D6">
            <w:rPr>
              <w:rStyle w:val="Platzhaltertext"/>
              <w:lang w:val="fr-CH"/>
            </w:rPr>
            <w:t>entrer domaine</w:t>
          </w:r>
        </w:sdtContent>
      </w:sdt>
    </w:p>
    <w:p w14:paraId="49951FF2" w14:textId="77777777" w:rsidR="005810D0" w:rsidRDefault="005810D0" w:rsidP="005810D0">
      <w:pPr>
        <w:tabs>
          <w:tab w:val="right" w:pos="9497"/>
        </w:tabs>
        <w:spacing w:line="360" w:lineRule="auto"/>
        <w:jc w:val="both"/>
        <w:rPr>
          <w:lang w:val="fr-FR"/>
        </w:rPr>
      </w:pPr>
      <w:r>
        <w:rPr>
          <w:lang w:val="fr-FR"/>
        </w:rPr>
        <w:t>Produits/Remarques</w:t>
      </w:r>
      <w:r w:rsidR="00CE4564">
        <w:rPr>
          <w:lang w:val="fr-FR"/>
        </w:rPr>
        <w:t xml:space="preserve"> (avec le maximum de détails)</w:t>
      </w:r>
    </w:p>
    <w:sdt>
      <w:sdtPr>
        <w:rPr>
          <w:lang w:val="de-CH"/>
        </w:rPr>
        <w:id w:val="1644627191"/>
        <w:placeholder>
          <w:docPart w:val="9B843F8728524F9C8B501EA05460686D"/>
        </w:placeholder>
        <w:showingPlcHdr/>
        <w15:appearance w15:val="hidden"/>
        <w:text w:multiLine="1"/>
      </w:sdtPr>
      <w:sdtEndPr/>
      <w:sdtContent>
        <w:p w14:paraId="78F764F2" w14:textId="77777777" w:rsidR="00F23747" w:rsidRPr="005801D6" w:rsidRDefault="005801D6" w:rsidP="00F23747">
          <w:pPr>
            <w:pBdr>
              <w:bottom w:val="single" w:sz="4" w:space="7" w:color="BFBFBF" w:themeColor="background1" w:themeShade="BF"/>
            </w:pBdr>
            <w:spacing w:after="240"/>
            <w:rPr>
              <w:u w:val="single"/>
              <w:lang w:val="fr-CH"/>
            </w:rPr>
          </w:pPr>
          <w:r>
            <w:rPr>
              <w:rStyle w:val="Platzhaltertext"/>
              <w:lang w:val="fr-CH"/>
            </w:rPr>
            <w:t>cliquer ici pour entrer votre texte</w:t>
          </w:r>
        </w:p>
      </w:sdtContent>
    </w:sdt>
    <w:p w14:paraId="45E8968B" w14:textId="77777777" w:rsidR="00F23747" w:rsidRPr="0065679C" w:rsidRDefault="005810D0" w:rsidP="00F23747">
      <w:pPr>
        <w:ind w:right="-142"/>
        <w:rPr>
          <w:lang w:val="fr-CH"/>
        </w:rPr>
      </w:pPr>
      <w:r w:rsidRPr="0065679C">
        <w:rPr>
          <w:lang w:val="fr-CH"/>
        </w:rPr>
        <w:t>Contact</w:t>
      </w:r>
    </w:p>
    <w:p w14:paraId="06E42B71" w14:textId="77777777" w:rsidR="00F23747" w:rsidRPr="0065679C" w:rsidRDefault="00F23747" w:rsidP="00F23747">
      <w:pPr>
        <w:ind w:right="-142"/>
        <w:rPr>
          <w:sz w:val="8"/>
          <w:lang w:val="fr-CH"/>
        </w:rPr>
      </w:pPr>
    </w:p>
    <w:p w14:paraId="7A633276" w14:textId="77777777" w:rsidR="00F23747" w:rsidRPr="005801D6" w:rsidRDefault="005810D0" w:rsidP="00325900">
      <w:pPr>
        <w:tabs>
          <w:tab w:val="left" w:pos="1985"/>
          <w:tab w:val="left" w:pos="5245"/>
          <w:tab w:val="left" w:pos="7088"/>
        </w:tabs>
        <w:spacing w:line="360" w:lineRule="auto"/>
        <w:rPr>
          <w:lang w:val="fr-CH"/>
        </w:rPr>
      </w:pPr>
      <w:r w:rsidRPr="005801D6">
        <w:rPr>
          <w:lang w:val="fr-CH"/>
        </w:rPr>
        <w:t>Nom</w:t>
      </w:r>
      <w:r w:rsidR="00F23747" w:rsidRPr="005801D6">
        <w:rPr>
          <w:lang w:val="fr-CH"/>
        </w:rPr>
        <w:tab/>
      </w:r>
      <w:sdt>
        <w:sdtPr>
          <w:rPr>
            <w:lang w:val="de-CH"/>
          </w:rPr>
          <w:id w:val="-505587992"/>
          <w:placeholder>
            <w:docPart w:val="2F572556198E4EDCBE72CF7257CEE03C"/>
          </w:placeholder>
          <w:showingPlcHdr/>
          <w15:appearance w15:val="hidden"/>
          <w:text/>
        </w:sdtPr>
        <w:sdtEndPr/>
        <w:sdtContent>
          <w:r w:rsidR="005801D6">
            <w:rPr>
              <w:rStyle w:val="Platzhaltertext"/>
              <w:lang w:val="fr-CH"/>
            </w:rPr>
            <w:t>entrer nom</w:t>
          </w:r>
        </w:sdtContent>
      </w:sdt>
      <w:r w:rsidR="00F23747" w:rsidRPr="005801D6">
        <w:rPr>
          <w:lang w:val="fr-CH"/>
        </w:rPr>
        <w:tab/>
      </w:r>
      <w:r w:rsidRPr="005801D6">
        <w:rPr>
          <w:lang w:val="fr-CH"/>
        </w:rPr>
        <w:t>Titre</w:t>
      </w:r>
      <w:r w:rsidR="00F23747" w:rsidRPr="005801D6">
        <w:rPr>
          <w:lang w:val="fr-CH"/>
        </w:rPr>
        <w:tab/>
      </w:r>
      <w:sdt>
        <w:sdtPr>
          <w:rPr>
            <w:lang w:val="de-CH"/>
          </w:rPr>
          <w:id w:val="1484121688"/>
          <w:placeholder>
            <w:docPart w:val="FAF0A18CE1BE4FA9B0D30BAC17CFD5CC"/>
          </w:placeholder>
          <w:showingPlcHdr/>
          <w15:appearance w15:val="hidden"/>
          <w:text/>
        </w:sdtPr>
        <w:sdtEndPr/>
        <w:sdtContent>
          <w:r w:rsidR="00325900">
            <w:rPr>
              <w:rStyle w:val="Platzhaltertext"/>
              <w:lang w:val="fr-CH"/>
            </w:rPr>
            <w:t>entrer titre</w:t>
          </w:r>
        </w:sdtContent>
      </w:sdt>
    </w:p>
    <w:p w14:paraId="4A93E3B6" w14:textId="77777777" w:rsidR="00F23747" w:rsidRPr="005801D6" w:rsidRDefault="005810D0" w:rsidP="00325900">
      <w:pPr>
        <w:tabs>
          <w:tab w:val="left" w:pos="1985"/>
          <w:tab w:val="left" w:pos="5245"/>
          <w:tab w:val="left" w:pos="7088"/>
        </w:tabs>
        <w:spacing w:line="360" w:lineRule="auto"/>
        <w:rPr>
          <w:lang w:val="fr-CH"/>
        </w:rPr>
      </w:pPr>
      <w:r w:rsidRPr="005801D6">
        <w:rPr>
          <w:lang w:val="fr-CH"/>
        </w:rPr>
        <w:t>Prénom</w:t>
      </w:r>
      <w:r w:rsidR="00F23747" w:rsidRPr="005801D6">
        <w:rPr>
          <w:lang w:val="fr-CH"/>
        </w:rPr>
        <w:tab/>
      </w:r>
      <w:sdt>
        <w:sdtPr>
          <w:rPr>
            <w:lang w:val="de-CH"/>
          </w:rPr>
          <w:id w:val="-1604192159"/>
          <w:placeholder>
            <w:docPart w:val="08CB270412764C8F87282F9648DF7F42"/>
          </w:placeholder>
          <w:showingPlcHdr/>
          <w15:appearance w15:val="hidden"/>
          <w:text/>
        </w:sdtPr>
        <w:sdtEndPr/>
        <w:sdtContent>
          <w:r w:rsidR="005801D6">
            <w:rPr>
              <w:rStyle w:val="Platzhaltertext"/>
              <w:lang w:val="fr-CH"/>
            </w:rPr>
            <w:t>entrer prénom</w:t>
          </w:r>
        </w:sdtContent>
      </w:sdt>
      <w:r w:rsidR="00F23747" w:rsidRPr="005801D6">
        <w:rPr>
          <w:lang w:val="fr-CH"/>
        </w:rPr>
        <w:tab/>
      </w:r>
      <w:r w:rsidRPr="005801D6">
        <w:rPr>
          <w:lang w:val="fr-CH"/>
        </w:rPr>
        <w:t>Date de naissance</w:t>
      </w:r>
      <w:r w:rsidR="00F23747" w:rsidRPr="005801D6">
        <w:rPr>
          <w:lang w:val="fr-CH"/>
        </w:rPr>
        <w:tab/>
      </w:r>
      <w:sdt>
        <w:sdtPr>
          <w:rPr>
            <w:lang w:val="de-CH"/>
          </w:rPr>
          <w:id w:val="491681544"/>
          <w:placeholder>
            <w:docPart w:val="C817A1081FB34A0491B60E5840E1196A"/>
          </w:placeholder>
          <w:showingPlcHdr/>
          <w:date>
            <w:dateFormat w:val="dd.MM.yyyy"/>
            <w:lid w:val="de-CH"/>
            <w:storeMappedDataAs w:val="dateTime"/>
            <w:calendar w:val="gregorian"/>
          </w:date>
        </w:sdtPr>
        <w:sdtEndPr/>
        <w:sdtContent>
          <w:r w:rsidR="00325900">
            <w:rPr>
              <w:rStyle w:val="Platzhaltertext"/>
              <w:lang w:val="fr-CH"/>
            </w:rPr>
            <w:t>entrer date</w:t>
          </w:r>
        </w:sdtContent>
      </w:sdt>
    </w:p>
    <w:p w14:paraId="269386EC" w14:textId="77777777" w:rsidR="00F23747" w:rsidRPr="00325900" w:rsidRDefault="005810D0" w:rsidP="00F23747">
      <w:pPr>
        <w:tabs>
          <w:tab w:val="left" w:pos="1985"/>
        </w:tabs>
        <w:spacing w:line="360" w:lineRule="auto"/>
        <w:rPr>
          <w:lang w:val="fr-CH"/>
        </w:rPr>
      </w:pPr>
      <w:r>
        <w:rPr>
          <w:lang w:val="fr-FR"/>
        </w:rPr>
        <w:t>Département</w:t>
      </w:r>
      <w:r w:rsidR="00F23747" w:rsidRPr="00325900">
        <w:rPr>
          <w:lang w:val="fr-CH"/>
        </w:rPr>
        <w:tab/>
      </w:r>
      <w:sdt>
        <w:sdtPr>
          <w:rPr>
            <w:lang w:val="de-CH"/>
          </w:rPr>
          <w:id w:val="1020969099"/>
          <w:placeholder>
            <w:docPart w:val="7C7DE3C737964F1B84856F444BC366C4"/>
          </w:placeholder>
          <w:showingPlcHdr/>
          <w15:appearance w15:val="hidden"/>
          <w:text/>
        </w:sdtPr>
        <w:sdtEndPr/>
        <w:sdtContent>
          <w:r w:rsidR="005801D6">
            <w:rPr>
              <w:rStyle w:val="Platzhaltertext"/>
              <w:lang w:val="fr-CH"/>
            </w:rPr>
            <w:t>entrer département</w:t>
          </w:r>
        </w:sdtContent>
      </w:sdt>
    </w:p>
    <w:p w14:paraId="04ABE25B" w14:textId="77777777" w:rsidR="00F23747" w:rsidRPr="00325900" w:rsidRDefault="00F23747" w:rsidP="00F23747">
      <w:pPr>
        <w:pBdr>
          <w:bottom w:val="single" w:sz="4" w:space="1" w:color="BFBFBF" w:themeColor="background1" w:themeShade="BF"/>
        </w:pBdr>
        <w:tabs>
          <w:tab w:val="left" w:pos="1985"/>
        </w:tabs>
        <w:spacing w:after="240" w:line="360" w:lineRule="auto"/>
        <w:rPr>
          <w:lang w:val="fr-CH"/>
        </w:rPr>
      </w:pPr>
      <w:r w:rsidRPr="00325900">
        <w:rPr>
          <w:lang w:val="fr-CH"/>
        </w:rPr>
        <w:t>Position</w:t>
      </w:r>
      <w:r w:rsidRPr="00325900">
        <w:rPr>
          <w:lang w:val="fr-CH"/>
        </w:rPr>
        <w:tab/>
      </w:r>
      <w:sdt>
        <w:sdtPr>
          <w:rPr>
            <w:lang w:val="de-CH"/>
          </w:rPr>
          <w:id w:val="-113915787"/>
          <w:placeholder>
            <w:docPart w:val="2A08A99A4C6147AB8009D1E37B68A8C2"/>
          </w:placeholder>
          <w:showingPlcHdr/>
          <w15:appearance w15:val="hidden"/>
          <w:text/>
        </w:sdtPr>
        <w:sdtEndPr/>
        <w:sdtContent>
          <w:r w:rsidR="00325900">
            <w:rPr>
              <w:rStyle w:val="Platzhaltertext"/>
              <w:lang w:val="fr-CH"/>
            </w:rPr>
            <w:t>entrer position</w:t>
          </w:r>
        </w:sdtContent>
      </w:sdt>
    </w:p>
    <w:p w14:paraId="51176FA2" w14:textId="77777777" w:rsidR="005810D0" w:rsidRDefault="005801D6" w:rsidP="005810D0">
      <w:pPr>
        <w:tabs>
          <w:tab w:val="left" w:pos="2552"/>
          <w:tab w:val="left" w:pos="6096"/>
          <w:tab w:val="right" w:pos="9497"/>
        </w:tabs>
        <w:spacing w:line="360" w:lineRule="auto"/>
        <w:rPr>
          <w:color w:val="000000"/>
          <w:lang w:val="fr-FR"/>
        </w:rPr>
      </w:pPr>
      <w:r>
        <w:rPr>
          <w:color w:val="000000"/>
          <w:lang w:val="fr-FR"/>
        </w:rPr>
        <w:t xml:space="preserve">Langue de correspondance </w:t>
      </w:r>
      <w:r w:rsidR="005810D0">
        <w:rPr>
          <w:color w:val="000000"/>
          <w:lang w:val="fr-FR"/>
        </w:rPr>
        <w:t>(cocher svp)</w:t>
      </w:r>
    </w:p>
    <w:p w14:paraId="0B228AFF" w14:textId="77777777" w:rsidR="00F23747" w:rsidRPr="005801D6" w:rsidRDefault="00D92C8F" w:rsidP="00F23747">
      <w:pPr>
        <w:pBdr>
          <w:bottom w:val="single" w:sz="4" w:space="1" w:color="BFBFBF" w:themeColor="background1" w:themeShade="BF"/>
        </w:pBdr>
        <w:tabs>
          <w:tab w:val="left" w:pos="1985"/>
        </w:tabs>
        <w:spacing w:line="360" w:lineRule="auto"/>
        <w:rPr>
          <w:lang w:val="fr-CH"/>
        </w:rPr>
      </w:pPr>
      <w:sdt>
        <w:sdtPr>
          <w:rPr>
            <w:color w:val="000000"/>
            <w:lang w:val="fr-CH"/>
          </w:rPr>
          <w:id w:val="969011619"/>
          <w15:appearance w15:val="hidden"/>
          <w14:checkbox>
            <w14:checked w14:val="0"/>
            <w14:checkedState w14:val="2612" w14:font="MS Gothic"/>
            <w14:uncheckedState w14:val="2610" w14:font="MS Gothic"/>
          </w14:checkbox>
        </w:sdtPr>
        <w:sdtEndPr/>
        <w:sdtContent>
          <w:r w:rsidR="00F23747" w:rsidRPr="005801D6">
            <w:rPr>
              <w:rFonts w:ascii="MS Gothic" w:eastAsia="MS Gothic" w:hAnsi="MS Gothic" w:hint="eastAsia"/>
              <w:color w:val="000000"/>
              <w:lang w:val="fr-CH"/>
            </w:rPr>
            <w:t>☐</w:t>
          </w:r>
        </w:sdtContent>
      </w:sdt>
      <w:r w:rsidR="005810D0" w:rsidRPr="005801D6">
        <w:rPr>
          <w:color w:val="000000"/>
          <w:lang w:val="fr-CH"/>
        </w:rPr>
        <w:t xml:space="preserve"> </w:t>
      </w:r>
      <w:proofErr w:type="gramStart"/>
      <w:r w:rsidR="005810D0" w:rsidRPr="005801D6">
        <w:rPr>
          <w:color w:val="000000"/>
          <w:lang w:val="fr-CH"/>
        </w:rPr>
        <w:t>allemand</w:t>
      </w:r>
      <w:proofErr w:type="gramEnd"/>
      <w:r w:rsidR="00F23747" w:rsidRPr="005801D6">
        <w:rPr>
          <w:color w:val="000000"/>
          <w:lang w:val="fr-CH"/>
        </w:rPr>
        <w:tab/>
        <w:t xml:space="preserve"> </w:t>
      </w:r>
      <w:sdt>
        <w:sdtPr>
          <w:rPr>
            <w:color w:val="000000"/>
            <w:lang w:val="fr-CH"/>
          </w:rPr>
          <w:id w:val="1688943857"/>
          <w15:appearance w15:val="hidden"/>
          <w14:checkbox>
            <w14:checked w14:val="0"/>
            <w14:checkedState w14:val="2612" w14:font="MS Gothic"/>
            <w14:uncheckedState w14:val="2610" w14:font="MS Gothic"/>
          </w14:checkbox>
        </w:sdtPr>
        <w:sdtEndPr/>
        <w:sdtContent>
          <w:r w:rsidR="00F23747" w:rsidRPr="005801D6">
            <w:rPr>
              <w:rFonts w:ascii="MS Gothic" w:eastAsia="MS Gothic" w:hAnsi="MS Gothic" w:hint="eastAsia"/>
              <w:color w:val="000000"/>
              <w:lang w:val="fr-CH"/>
            </w:rPr>
            <w:t>☐</w:t>
          </w:r>
        </w:sdtContent>
      </w:sdt>
      <w:r w:rsidR="00F23747" w:rsidRPr="005801D6">
        <w:rPr>
          <w:color w:val="000000"/>
          <w:lang w:val="fr-CH"/>
        </w:rPr>
        <w:t xml:space="preserve"> fran</w:t>
      </w:r>
      <w:r w:rsidR="005810D0" w:rsidRPr="005801D6">
        <w:rPr>
          <w:color w:val="000000"/>
          <w:lang w:val="fr-CH"/>
        </w:rPr>
        <w:t>çais</w:t>
      </w:r>
    </w:p>
    <w:p w14:paraId="473B16C1" w14:textId="77777777" w:rsidR="00F23747" w:rsidRPr="005801D6" w:rsidRDefault="00F23747" w:rsidP="00F23747">
      <w:pPr>
        <w:tabs>
          <w:tab w:val="right" w:pos="9497"/>
        </w:tabs>
        <w:rPr>
          <w:lang w:val="fr-CH"/>
        </w:rPr>
      </w:pPr>
    </w:p>
    <w:p w14:paraId="40E4B3D8" w14:textId="77777777" w:rsidR="005801D6" w:rsidRPr="005801D6" w:rsidRDefault="005801D6" w:rsidP="005801D6">
      <w:pPr>
        <w:tabs>
          <w:tab w:val="left" w:pos="5954"/>
        </w:tabs>
        <w:rPr>
          <w:lang w:val="fr-CH"/>
        </w:rPr>
      </w:pPr>
      <w:r w:rsidRPr="005801D6">
        <w:rPr>
          <w:lang w:val="fr-CH"/>
        </w:rPr>
        <w:t>Date</w:t>
      </w:r>
      <w:r w:rsidR="00D32608">
        <w:rPr>
          <w:lang w:val="fr-CH"/>
        </w:rPr>
        <w:t xml:space="preserve"> </w:t>
      </w:r>
      <w:r w:rsidRPr="005801D6">
        <w:rPr>
          <w:lang w:val="fr-CH"/>
        </w:rPr>
        <w:t xml:space="preserve">: </w:t>
      </w:r>
      <w:sdt>
        <w:sdtPr>
          <w:rPr>
            <w:lang w:val="fr-CH"/>
          </w:rPr>
          <w:id w:val="-207115862"/>
          <w:placeholder>
            <w:docPart w:val="A3E66E10D6384E058E82E37E3B0778E6"/>
          </w:placeholder>
          <w:showingPlcHdr/>
          <w:date w:fullDate="1957-10-02T00:00:00Z">
            <w:dateFormat w:val="dd.MM.yyyy"/>
            <w:lid w:val="de-CH"/>
            <w:storeMappedDataAs w:val="dateTime"/>
            <w:calendar w:val="gregorian"/>
          </w:date>
        </w:sdtPr>
        <w:sdtEndPr/>
        <w:sdtContent>
          <w:r w:rsidRPr="005801D6">
            <w:rPr>
              <w:color w:val="808080"/>
              <w:lang w:val="fr-CH"/>
            </w:rPr>
            <w:t>entrer date</w:t>
          </w:r>
        </w:sdtContent>
      </w:sdt>
      <w:r w:rsidRPr="005801D6">
        <w:rPr>
          <w:lang w:val="fr-CH"/>
        </w:rPr>
        <w:tab/>
        <w:t>Signature</w:t>
      </w:r>
      <w:r w:rsidR="00D32608">
        <w:rPr>
          <w:lang w:val="fr-CH"/>
        </w:rPr>
        <w:t xml:space="preserve"> </w:t>
      </w:r>
      <w:r w:rsidRPr="005801D6">
        <w:rPr>
          <w:lang w:val="fr-CH"/>
        </w:rPr>
        <w:t xml:space="preserve">: </w:t>
      </w:r>
    </w:p>
    <w:p w14:paraId="20D4351F" w14:textId="77777777" w:rsidR="005801D6" w:rsidRPr="005801D6" w:rsidRDefault="005801D6" w:rsidP="005801D6">
      <w:pPr>
        <w:rPr>
          <w:lang w:val="fr-CH"/>
        </w:rPr>
      </w:pPr>
    </w:p>
    <w:p w14:paraId="08069CF7" w14:textId="77777777" w:rsidR="005801D6" w:rsidRPr="005801D6" w:rsidRDefault="005801D6" w:rsidP="005801D6">
      <w:pPr>
        <w:tabs>
          <w:tab w:val="left" w:pos="709"/>
          <w:tab w:val="right" w:pos="1985"/>
          <w:tab w:val="left" w:pos="2410"/>
          <w:tab w:val="right" w:pos="5529"/>
          <w:tab w:val="left" w:pos="6237"/>
          <w:tab w:val="right" w:pos="9497"/>
        </w:tabs>
        <w:spacing w:after="240"/>
        <w:jc w:val="both"/>
        <w:rPr>
          <w:lang w:val="fr-FR"/>
        </w:rPr>
      </w:pPr>
      <w:r w:rsidRPr="005801D6">
        <w:rPr>
          <w:lang w:val="fr-FR"/>
        </w:rPr>
        <w:t>Ma candidature est parrainée par deux membres de la SWISS SCC :</w:t>
      </w:r>
    </w:p>
    <w:p w14:paraId="00C053C6" w14:textId="77777777" w:rsidR="005801D6" w:rsidRPr="005801D6" w:rsidRDefault="005801D6" w:rsidP="005801D6">
      <w:pPr>
        <w:tabs>
          <w:tab w:val="left" w:pos="2694"/>
          <w:tab w:val="left" w:pos="5954"/>
        </w:tabs>
        <w:rPr>
          <w:lang w:val="fr-CH"/>
        </w:rPr>
      </w:pPr>
      <w:r w:rsidRPr="005801D6">
        <w:rPr>
          <w:lang w:val="fr-CH"/>
        </w:rPr>
        <w:t>Date</w:t>
      </w:r>
      <w:r w:rsidR="00D32608">
        <w:rPr>
          <w:lang w:val="fr-CH"/>
        </w:rPr>
        <w:t xml:space="preserve"> </w:t>
      </w:r>
      <w:r w:rsidRPr="005801D6">
        <w:rPr>
          <w:lang w:val="fr-CH"/>
        </w:rPr>
        <w:t xml:space="preserve">: </w:t>
      </w:r>
      <w:sdt>
        <w:sdtPr>
          <w:rPr>
            <w:lang w:val="fr-CH"/>
          </w:rPr>
          <w:id w:val="-2080132791"/>
          <w:placeholder>
            <w:docPart w:val="841478C843404FD48DDE1A22C6FAE5DF"/>
          </w:placeholder>
          <w:showingPlcHdr/>
          <w:date w:fullDate="1957-10-02T00:00:00Z">
            <w:dateFormat w:val="dd.MM.yyyy"/>
            <w:lid w:val="de-CH"/>
            <w:storeMappedDataAs w:val="dateTime"/>
            <w:calendar w:val="gregorian"/>
          </w:date>
        </w:sdtPr>
        <w:sdtEndPr/>
        <w:sdtContent>
          <w:r w:rsidRPr="005801D6">
            <w:rPr>
              <w:color w:val="808080"/>
              <w:lang w:val="fr-CH"/>
            </w:rPr>
            <w:t>entrer date</w:t>
          </w:r>
        </w:sdtContent>
      </w:sdt>
      <w:r w:rsidRPr="005801D6">
        <w:rPr>
          <w:lang w:val="fr-CH"/>
        </w:rPr>
        <w:tab/>
        <w:t>Nom</w:t>
      </w:r>
      <w:r w:rsidR="00D32608">
        <w:rPr>
          <w:lang w:val="fr-CH"/>
        </w:rPr>
        <w:t xml:space="preserve"> </w:t>
      </w:r>
      <w:r w:rsidRPr="005801D6">
        <w:rPr>
          <w:lang w:val="fr-CH"/>
        </w:rPr>
        <w:t xml:space="preserve">: </w:t>
      </w:r>
      <w:sdt>
        <w:sdtPr>
          <w:rPr>
            <w:lang w:val="fr-CH"/>
          </w:rPr>
          <w:id w:val="1764573293"/>
          <w:placeholder>
            <w:docPart w:val="F2EEA6744EC34A93A3B72A62934A253C"/>
          </w:placeholder>
          <w:showingPlcHdr/>
          <w15:appearance w15:val="hidden"/>
          <w:text/>
        </w:sdtPr>
        <w:sdtEndPr/>
        <w:sdtContent>
          <w:r w:rsidR="002463C4">
            <w:rPr>
              <w:color w:val="808080"/>
              <w:lang w:val="fr-CH"/>
            </w:rPr>
            <w:t>entrer nom</w:t>
          </w:r>
        </w:sdtContent>
      </w:sdt>
      <w:r w:rsidRPr="005801D6">
        <w:rPr>
          <w:lang w:val="fr-CH"/>
        </w:rPr>
        <w:tab/>
        <w:t>Signature</w:t>
      </w:r>
      <w:r w:rsidR="00D32608">
        <w:rPr>
          <w:lang w:val="fr-CH"/>
        </w:rPr>
        <w:t xml:space="preserve"> </w:t>
      </w:r>
      <w:r w:rsidRPr="005801D6">
        <w:rPr>
          <w:lang w:val="fr-CH"/>
        </w:rPr>
        <w:t>:</w:t>
      </w:r>
      <w:r w:rsidRPr="005801D6">
        <w:rPr>
          <w:lang w:val="fr-CH"/>
        </w:rPr>
        <w:tab/>
      </w:r>
    </w:p>
    <w:p w14:paraId="6D5A9490" w14:textId="77777777" w:rsidR="005801D6" w:rsidRPr="005801D6" w:rsidRDefault="005801D6" w:rsidP="005801D6">
      <w:pPr>
        <w:tabs>
          <w:tab w:val="left" w:pos="2694"/>
          <w:tab w:val="left" w:pos="5954"/>
        </w:tabs>
        <w:rPr>
          <w:lang w:val="fr-CH"/>
        </w:rPr>
      </w:pPr>
    </w:p>
    <w:p w14:paraId="47025D03" w14:textId="77777777" w:rsidR="005801D6" w:rsidRPr="005801D6" w:rsidRDefault="005801D6" w:rsidP="005801D6">
      <w:pPr>
        <w:tabs>
          <w:tab w:val="left" w:pos="2694"/>
          <w:tab w:val="left" w:pos="5954"/>
        </w:tabs>
        <w:rPr>
          <w:lang w:val="fr-CH"/>
        </w:rPr>
      </w:pPr>
      <w:r w:rsidRPr="005801D6">
        <w:rPr>
          <w:lang w:val="fr-CH"/>
        </w:rPr>
        <w:t>Date</w:t>
      </w:r>
      <w:r w:rsidR="00D32608">
        <w:rPr>
          <w:lang w:val="fr-CH"/>
        </w:rPr>
        <w:t xml:space="preserve"> </w:t>
      </w:r>
      <w:r w:rsidRPr="005801D6">
        <w:rPr>
          <w:lang w:val="fr-CH"/>
        </w:rPr>
        <w:t xml:space="preserve">: </w:t>
      </w:r>
      <w:sdt>
        <w:sdtPr>
          <w:rPr>
            <w:lang w:val="fr-CH"/>
          </w:rPr>
          <w:id w:val="940948936"/>
          <w:placeholder>
            <w:docPart w:val="ADECB4E7C1F14D1F96BF38BC16C5A12E"/>
          </w:placeholder>
          <w:showingPlcHdr/>
          <w:date w:fullDate="1957-10-02T00:00:00Z">
            <w:dateFormat w:val="dd.MM.yyyy"/>
            <w:lid w:val="de-CH"/>
            <w:storeMappedDataAs w:val="dateTime"/>
            <w:calendar w:val="gregorian"/>
          </w:date>
        </w:sdtPr>
        <w:sdtEndPr/>
        <w:sdtContent>
          <w:r w:rsidRPr="005801D6">
            <w:rPr>
              <w:color w:val="808080"/>
              <w:lang w:val="fr-CH"/>
            </w:rPr>
            <w:t>entrer date</w:t>
          </w:r>
        </w:sdtContent>
      </w:sdt>
      <w:r w:rsidRPr="005801D6">
        <w:rPr>
          <w:lang w:val="fr-CH"/>
        </w:rPr>
        <w:tab/>
        <w:t>Nom</w:t>
      </w:r>
      <w:r w:rsidR="00D32608">
        <w:rPr>
          <w:lang w:val="fr-CH"/>
        </w:rPr>
        <w:t xml:space="preserve"> </w:t>
      </w:r>
      <w:r w:rsidRPr="005801D6">
        <w:rPr>
          <w:lang w:val="fr-CH"/>
        </w:rPr>
        <w:t xml:space="preserve">: </w:t>
      </w:r>
      <w:sdt>
        <w:sdtPr>
          <w:rPr>
            <w:lang w:val="fr-CH"/>
          </w:rPr>
          <w:id w:val="755551195"/>
          <w:placeholder>
            <w:docPart w:val="ECBE544838814C808211339E7EF013F6"/>
          </w:placeholder>
          <w:showingPlcHdr/>
          <w15:appearance w15:val="hidden"/>
          <w:text/>
        </w:sdtPr>
        <w:sdtEndPr/>
        <w:sdtContent>
          <w:r w:rsidR="002463C4">
            <w:rPr>
              <w:color w:val="808080"/>
              <w:lang w:val="fr-CH"/>
            </w:rPr>
            <w:t>entrer nom</w:t>
          </w:r>
        </w:sdtContent>
      </w:sdt>
      <w:r w:rsidRPr="005801D6">
        <w:rPr>
          <w:lang w:val="fr-CH"/>
        </w:rPr>
        <w:tab/>
        <w:t>Signature</w:t>
      </w:r>
      <w:r w:rsidR="00D32608">
        <w:rPr>
          <w:lang w:val="fr-CH"/>
        </w:rPr>
        <w:t xml:space="preserve"> </w:t>
      </w:r>
      <w:r w:rsidRPr="005801D6">
        <w:rPr>
          <w:lang w:val="fr-CH"/>
        </w:rPr>
        <w:t>:</w:t>
      </w:r>
      <w:r w:rsidRPr="005801D6">
        <w:rPr>
          <w:lang w:val="fr-CH"/>
        </w:rPr>
        <w:tab/>
      </w:r>
    </w:p>
    <w:p w14:paraId="40B7157B" w14:textId="77777777" w:rsidR="00A76350" w:rsidRPr="005801D6" w:rsidRDefault="00A76350" w:rsidP="00A76350">
      <w:pPr>
        <w:pStyle w:val="Kopfzeile"/>
        <w:tabs>
          <w:tab w:val="clear" w:pos="4536"/>
          <w:tab w:val="clear" w:pos="9072"/>
          <w:tab w:val="left" w:pos="426"/>
          <w:tab w:val="left" w:pos="2410"/>
          <w:tab w:val="left" w:pos="5954"/>
        </w:tabs>
        <w:ind w:left="426" w:hanging="426"/>
        <w:rPr>
          <w:sz w:val="24"/>
          <w:lang w:val="fr-CH"/>
        </w:rPr>
      </w:pPr>
      <w:r w:rsidRPr="005801D6">
        <w:rPr>
          <w:sz w:val="24"/>
          <w:lang w:val="fr-CH"/>
        </w:rPr>
        <w:br w:type="page"/>
      </w:r>
    </w:p>
    <w:p w14:paraId="4ABFDDE9" w14:textId="77777777" w:rsidR="00A76350" w:rsidRPr="005801D6" w:rsidRDefault="00A76350" w:rsidP="00A76350">
      <w:pPr>
        <w:pStyle w:val="Kopfzeile"/>
        <w:tabs>
          <w:tab w:val="clear" w:pos="4536"/>
          <w:tab w:val="clear" w:pos="9072"/>
          <w:tab w:val="left" w:pos="426"/>
          <w:tab w:val="left" w:pos="2410"/>
          <w:tab w:val="left" w:pos="5954"/>
        </w:tabs>
        <w:ind w:left="426" w:hanging="426"/>
        <w:rPr>
          <w:sz w:val="24"/>
          <w:lang w:val="fr-CH"/>
        </w:rPr>
      </w:pPr>
    </w:p>
    <w:p w14:paraId="3DB0FF66" w14:textId="77777777" w:rsidR="00326EFB" w:rsidRPr="00326EFB" w:rsidRDefault="00326EFB" w:rsidP="00326EFB">
      <w:pPr>
        <w:tabs>
          <w:tab w:val="left" w:pos="426"/>
        </w:tabs>
        <w:ind w:left="426" w:hanging="426"/>
        <w:jc w:val="both"/>
        <w:rPr>
          <w:b/>
          <w:sz w:val="32"/>
          <w:lang w:val="fr-CH"/>
        </w:rPr>
      </w:pPr>
      <w:r w:rsidRPr="00326EFB">
        <w:rPr>
          <w:b/>
          <w:sz w:val="32"/>
          <w:lang w:val="fr-CH"/>
        </w:rPr>
        <w:t>Informations générales</w:t>
      </w:r>
    </w:p>
    <w:p w14:paraId="4A42B808" w14:textId="77777777" w:rsidR="00326EFB" w:rsidRPr="00326EFB" w:rsidRDefault="00326EFB" w:rsidP="00326EFB">
      <w:pPr>
        <w:tabs>
          <w:tab w:val="left" w:pos="426"/>
        </w:tabs>
        <w:ind w:left="426" w:hanging="426"/>
        <w:jc w:val="both"/>
        <w:rPr>
          <w:lang w:val="fr-CH"/>
        </w:rPr>
      </w:pPr>
    </w:p>
    <w:p w14:paraId="7C9AEBC9" w14:textId="77777777" w:rsidR="00326EFB" w:rsidRPr="00326EFB" w:rsidRDefault="00326EFB" w:rsidP="00326EFB">
      <w:pPr>
        <w:tabs>
          <w:tab w:val="left" w:pos="426"/>
        </w:tabs>
        <w:ind w:left="426" w:hanging="426"/>
        <w:jc w:val="both"/>
        <w:rPr>
          <w:lang w:val="fr-CH"/>
        </w:rPr>
      </w:pPr>
    </w:p>
    <w:p w14:paraId="5E5478E7" w14:textId="77777777" w:rsidR="00326EFB" w:rsidRPr="00326EFB" w:rsidRDefault="00326EFB" w:rsidP="00326EFB">
      <w:pPr>
        <w:numPr>
          <w:ilvl w:val="0"/>
          <w:numId w:val="6"/>
        </w:numPr>
        <w:tabs>
          <w:tab w:val="clear" w:pos="560"/>
          <w:tab w:val="left" w:pos="426"/>
        </w:tabs>
        <w:ind w:left="426" w:hanging="426"/>
        <w:jc w:val="both"/>
        <w:rPr>
          <w:b/>
          <w:lang w:val="fr-CH"/>
        </w:rPr>
      </w:pPr>
      <w:r w:rsidRPr="00326EFB">
        <w:rPr>
          <w:b/>
          <w:lang w:val="fr-CH"/>
        </w:rPr>
        <w:t>Buts de la société</w:t>
      </w:r>
    </w:p>
    <w:p w14:paraId="69AF0B8F" w14:textId="77777777" w:rsidR="00326EFB" w:rsidRPr="00326EFB" w:rsidRDefault="00326EFB" w:rsidP="00326EFB">
      <w:pPr>
        <w:tabs>
          <w:tab w:val="left" w:pos="426"/>
        </w:tabs>
        <w:ind w:left="426" w:hanging="426"/>
        <w:jc w:val="both"/>
        <w:rPr>
          <w:b/>
          <w:lang w:val="fr-CH"/>
        </w:rPr>
      </w:pPr>
    </w:p>
    <w:p w14:paraId="7B5B5E63" w14:textId="77777777" w:rsidR="00326EFB" w:rsidRPr="00326EFB" w:rsidRDefault="00326EFB" w:rsidP="00326EFB">
      <w:pPr>
        <w:spacing w:after="120"/>
        <w:ind w:left="425"/>
        <w:jc w:val="both"/>
        <w:rPr>
          <w:lang w:val="fr-CH"/>
        </w:rPr>
      </w:pPr>
      <w:r w:rsidRPr="00326EFB">
        <w:rPr>
          <w:lang w:val="fr-CH"/>
        </w:rPr>
        <w:t>Promouvoir le développement scientifique et technique de l'industrie cosmétique.</w:t>
      </w:r>
    </w:p>
    <w:p w14:paraId="7B40FC50" w14:textId="77777777" w:rsidR="00326EFB" w:rsidRPr="00326EFB" w:rsidRDefault="00326EFB" w:rsidP="00326EFB">
      <w:pPr>
        <w:spacing w:after="120"/>
        <w:ind w:left="425"/>
        <w:jc w:val="both"/>
        <w:rPr>
          <w:lang w:val="fr-CH"/>
        </w:rPr>
      </w:pPr>
      <w:r w:rsidRPr="00326EFB">
        <w:rPr>
          <w:lang w:val="fr-CH"/>
        </w:rPr>
        <w:t>Développer les connaissances de ses membres.</w:t>
      </w:r>
    </w:p>
    <w:p w14:paraId="071C8F1D" w14:textId="77777777" w:rsidR="00326EFB" w:rsidRPr="00326EFB" w:rsidRDefault="00326EFB" w:rsidP="00326EFB">
      <w:pPr>
        <w:spacing w:after="120"/>
        <w:ind w:left="425"/>
        <w:jc w:val="both"/>
        <w:rPr>
          <w:lang w:val="fr-CH"/>
        </w:rPr>
      </w:pPr>
      <w:r w:rsidRPr="00326EFB">
        <w:rPr>
          <w:lang w:val="fr-CH"/>
        </w:rPr>
        <w:t>Etablir et resserrer les contacts avec des groupements semblables à l’étranger ; publier des travaux scientifiques en rapport avec l'industrie cosmétique.</w:t>
      </w:r>
    </w:p>
    <w:p w14:paraId="6DAAFD5C" w14:textId="77777777" w:rsidR="00326EFB" w:rsidRPr="00326EFB" w:rsidRDefault="00326EFB" w:rsidP="00326EFB">
      <w:pPr>
        <w:spacing w:after="120"/>
        <w:ind w:left="425"/>
        <w:jc w:val="both"/>
        <w:rPr>
          <w:lang w:val="fr-CH"/>
        </w:rPr>
      </w:pPr>
      <w:r w:rsidRPr="00326EFB">
        <w:rPr>
          <w:lang w:val="fr-CH"/>
        </w:rPr>
        <w:t>Organiser des conférences et des congrès aux niveaux national et international.</w:t>
      </w:r>
    </w:p>
    <w:p w14:paraId="53C6AA9B" w14:textId="77777777" w:rsidR="00326EFB" w:rsidRPr="00326EFB" w:rsidRDefault="00326EFB" w:rsidP="00326EFB">
      <w:pPr>
        <w:spacing w:after="120"/>
        <w:ind w:left="425"/>
        <w:jc w:val="both"/>
        <w:rPr>
          <w:lang w:val="fr-CH"/>
        </w:rPr>
      </w:pPr>
      <w:r w:rsidRPr="00326EFB">
        <w:rPr>
          <w:lang w:val="fr-CH"/>
        </w:rPr>
        <w:t>Maintenir des contacts avec l'administration, les médias etc. sur une base purement scientifique et neutre.</w:t>
      </w:r>
    </w:p>
    <w:p w14:paraId="078BE3A3" w14:textId="77777777" w:rsidR="00326EFB" w:rsidRPr="00326EFB" w:rsidRDefault="00326EFB" w:rsidP="00326EFB">
      <w:pPr>
        <w:tabs>
          <w:tab w:val="left" w:pos="426"/>
        </w:tabs>
        <w:jc w:val="both"/>
        <w:rPr>
          <w:b/>
          <w:lang w:val="fr-CH"/>
        </w:rPr>
      </w:pPr>
    </w:p>
    <w:p w14:paraId="1CA8AA33" w14:textId="77777777" w:rsidR="00326EFB" w:rsidRPr="00326EFB" w:rsidRDefault="00326EFB" w:rsidP="00326EFB">
      <w:pPr>
        <w:tabs>
          <w:tab w:val="left" w:pos="426"/>
        </w:tabs>
        <w:jc w:val="both"/>
        <w:rPr>
          <w:b/>
          <w:lang w:val="fr-CH"/>
        </w:rPr>
      </w:pPr>
    </w:p>
    <w:p w14:paraId="0D963308" w14:textId="77777777" w:rsidR="00326EFB" w:rsidRPr="00326EFB" w:rsidRDefault="00326EFB" w:rsidP="00326EFB">
      <w:pPr>
        <w:numPr>
          <w:ilvl w:val="0"/>
          <w:numId w:val="5"/>
        </w:numPr>
        <w:tabs>
          <w:tab w:val="clear" w:pos="560"/>
          <w:tab w:val="left" w:pos="426"/>
        </w:tabs>
        <w:ind w:left="426" w:hanging="426"/>
        <w:jc w:val="both"/>
        <w:rPr>
          <w:b/>
          <w:lang w:val="fr-CH"/>
        </w:rPr>
      </w:pPr>
      <w:r w:rsidRPr="00326EFB">
        <w:rPr>
          <w:b/>
          <w:lang w:val="fr-CH"/>
        </w:rPr>
        <w:t>Adhésion</w:t>
      </w:r>
    </w:p>
    <w:p w14:paraId="56307ED7" w14:textId="77777777" w:rsidR="00326EFB" w:rsidRPr="00326EFB" w:rsidRDefault="00326EFB" w:rsidP="00326EFB">
      <w:pPr>
        <w:tabs>
          <w:tab w:val="left" w:pos="426"/>
        </w:tabs>
        <w:ind w:left="426" w:hanging="426"/>
        <w:jc w:val="both"/>
        <w:rPr>
          <w:lang w:val="fr-CH"/>
        </w:rPr>
      </w:pPr>
    </w:p>
    <w:p w14:paraId="1D7EDC25" w14:textId="77777777" w:rsidR="00326EFB" w:rsidRPr="00326EFB" w:rsidRDefault="00326EFB" w:rsidP="00326EFB">
      <w:pPr>
        <w:spacing w:after="120"/>
        <w:ind w:left="425"/>
        <w:jc w:val="both"/>
        <w:rPr>
          <w:lang w:val="fr-CH"/>
        </w:rPr>
      </w:pPr>
      <w:r w:rsidRPr="00326EFB">
        <w:rPr>
          <w:lang w:val="fr-CH"/>
        </w:rPr>
        <w:t xml:space="preserve">Peuvent devenir membres A : les scientifiques ayant une formation universitaire et les ingénieurs de Hautes Ecoles Spécialisées de formation scientifique. La cotisation annuelle est de CHF </w:t>
      </w:r>
      <w:r w:rsidR="00B83122">
        <w:rPr>
          <w:lang w:val="fr-CH"/>
        </w:rPr>
        <w:t>8</w:t>
      </w:r>
      <w:r w:rsidRPr="00326EFB">
        <w:rPr>
          <w:lang w:val="fr-CH"/>
        </w:rPr>
        <w:t>0.-.</w:t>
      </w:r>
    </w:p>
    <w:p w14:paraId="26D02958" w14:textId="77777777" w:rsidR="00326EFB" w:rsidRDefault="00326EFB" w:rsidP="00326EFB">
      <w:pPr>
        <w:spacing w:after="120"/>
        <w:ind w:left="425"/>
        <w:jc w:val="both"/>
        <w:rPr>
          <w:lang w:val="fr-CH"/>
        </w:rPr>
      </w:pPr>
      <w:r w:rsidRPr="00326EFB">
        <w:rPr>
          <w:lang w:val="fr-CH"/>
        </w:rPr>
        <w:t xml:space="preserve">Peuvent devenir membres B : les scientifiques ayant d'autres formations universitaires, des spécialistes travaillant activement dans la cosmétique, pouvant prouver leurs connaissances, ainsi que des personnes qui soutiennent les buts de notre société. Le taux de membres B doit être inférieur à 40 % du total des membres. La cotisation annuelle est de CHF </w:t>
      </w:r>
      <w:r w:rsidR="00B83122">
        <w:rPr>
          <w:lang w:val="fr-CH"/>
        </w:rPr>
        <w:t>8</w:t>
      </w:r>
      <w:r w:rsidRPr="00326EFB">
        <w:rPr>
          <w:lang w:val="fr-CH"/>
        </w:rPr>
        <w:t>0.-.</w:t>
      </w:r>
    </w:p>
    <w:p w14:paraId="1ACEEDC3" w14:textId="77777777" w:rsidR="00B83122" w:rsidRPr="00326EFB" w:rsidRDefault="00B83122" w:rsidP="00B83122">
      <w:pPr>
        <w:spacing w:after="120"/>
        <w:ind w:left="425"/>
        <w:jc w:val="both"/>
        <w:rPr>
          <w:lang w:val="fr-CH"/>
        </w:rPr>
      </w:pPr>
      <w:r w:rsidRPr="00B83122">
        <w:rPr>
          <w:lang w:val="fr-CH"/>
        </w:rPr>
        <w:t xml:space="preserve">La cotisation annuelle pour membres pensionnés est de CHF 30.-. </w:t>
      </w:r>
    </w:p>
    <w:p w14:paraId="0F840EAF" w14:textId="77777777" w:rsidR="00326EFB" w:rsidRPr="00326EFB" w:rsidRDefault="00326EFB" w:rsidP="00326EFB">
      <w:pPr>
        <w:spacing w:after="120"/>
        <w:ind w:left="425"/>
        <w:jc w:val="both"/>
        <w:rPr>
          <w:lang w:val="fr-CH"/>
        </w:rPr>
      </w:pPr>
      <w:r w:rsidRPr="00326EFB">
        <w:rPr>
          <w:lang w:val="fr-CH"/>
        </w:rPr>
        <w:t xml:space="preserve">Peuvent devenir membres étudiants : toute personne inscrite comme étudiant(e) à une Université ou une Haute Ecole Spécialisée jusqu’à l’obtention du diplôme. </w:t>
      </w:r>
      <w:r w:rsidR="00B83122">
        <w:rPr>
          <w:lang w:val="fr-CH"/>
        </w:rPr>
        <w:t>Pas de</w:t>
      </w:r>
      <w:r w:rsidR="00B83122" w:rsidRPr="00CF4F0D">
        <w:rPr>
          <w:lang w:val="fr-CH"/>
        </w:rPr>
        <w:t xml:space="preserve"> cotisation annuelle</w:t>
      </w:r>
    </w:p>
    <w:p w14:paraId="583415EE" w14:textId="77777777" w:rsidR="00326EFB" w:rsidRPr="00326EFB" w:rsidRDefault="00326EFB" w:rsidP="00326EFB">
      <w:pPr>
        <w:spacing w:after="120"/>
        <w:ind w:left="425"/>
        <w:jc w:val="both"/>
        <w:rPr>
          <w:lang w:val="fr-CH"/>
        </w:rPr>
      </w:pPr>
      <w:r w:rsidRPr="00326EFB">
        <w:rPr>
          <w:lang w:val="fr-CH"/>
        </w:rPr>
        <w:t>Peuvent devenir membres sympathisants : des sociétés ou des personnes ; elles n'ont pas de droit de vote. La première contribution annuelle est de CHF 500.-, les suivantes de CHF 200.- au moins.</w:t>
      </w:r>
    </w:p>
    <w:p w14:paraId="613A3ACD" w14:textId="77777777" w:rsidR="00326EFB" w:rsidRPr="00326EFB" w:rsidRDefault="00326EFB" w:rsidP="00326EFB">
      <w:pPr>
        <w:spacing w:after="120"/>
        <w:ind w:left="425"/>
        <w:jc w:val="both"/>
        <w:rPr>
          <w:lang w:val="fr-CH"/>
        </w:rPr>
      </w:pPr>
      <w:r w:rsidRPr="00326EFB">
        <w:rPr>
          <w:lang w:val="fr-CH"/>
        </w:rPr>
        <w:t>Les catégories de membres correspondent aux statuts de l'IFSCC (International Federation of Societies of Cosmetic Chemists) dont la SWISS SCC fait partie.</w:t>
      </w:r>
    </w:p>
    <w:p w14:paraId="11EEC788" w14:textId="77777777" w:rsidR="00326EFB" w:rsidRPr="00326EFB" w:rsidRDefault="00326EFB" w:rsidP="00326EFB">
      <w:pPr>
        <w:spacing w:after="120"/>
        <w:ind w:left="425"/>
        <w:jc w:val="both"/>
        <w:rPr>
          <w:b/>
          <w:lang w:val="fr-CH"/>
        </w:rPr>
      </w:pPr>
      <w:r w:rsidRPr="00326EFB">
        <w:rPr>
          <w:b/>
          <w:lang w:val="fr-CH"/>
        </w:rPr>
        <w:t>Le comité de la SWISS SCC décide de l'admission des nouveaux membres. Le candidat doit remplir dûment un formulaire d'adhésion qui doit porter la signature de deux membres comme référence.</w:t>
      </w:r>
    </w:p>
    <w:p w14:paraId="106965F4" w14:textId="77777777" w:rsidR="00326EFB" w:rsidRPr="00326EFB" w:rsidRDefault="00326EFB" w:rsidP="00326EFB">
      <w:pPr>
        <w:tabs>
          <w:tab w:val="left" w:pos="426"/>
        </w:tabs>
        <w:jc w:val="both"/>
        <w:rPr>
          <w:lang w:val="fr-CH"/>
        </w:rPr>
      </w:pPr>
    </w:p>
    <w:p w14:paraId="3679084D" w14:textId="77777777" w:rsidR="00326EFB" w:rsidRPr="00326EFB" w:rsidRDefault="00326EFB" w:rsidP="00326EFB">
      <w:pPr>
        <w:tabs>
          <w:tab w:val="left" w:pos="426"/>
        </w:tabs>
        <w:ind w:left="426" w:hanging="426"/>
        <w:jc w:val="both"/>
        <w:rPr>
          <w:lang w:val="fr-CH"/>
        </w:rPr>
      </w:pPr>
    </w:p>
    <w:p w14:paraId="5C403076" w14:textId="1857444E" w:rsidR="00326EFB" w:rsidRPr="00326EFB" w:rsidRDefault="00326EFB" w:rsidP="00326EFB">
      <w:pPr>
        <w:tabs>
          <w:tab w:val="left" w:pos="426"/>
        </w:tabs>
        <w:jc w:val="both"/>
        <w:rPr>
          <w:lang w:val="fr-CH"/>
        </w:rPr>
      </w:pPr>
      <w:r w:rsidRPr="00326EFB">
        <w:rPr>
          <w:b/>
          <w:lang w:val="fr-CH"/>
        </w:rPr>
        <w:t>3.</w:t>
      </w:r>
      <w:r w:rsidRPr="00326EFB">
        <w:rPr>
          <w:b/>
          <w:lang w:val="fr-CH"/>
        </w:rPr>
        <w:tab/>
        <w:t>Comité 2</w:t>
      </w:r>
      <w:r w:rsidR="00145154">
        <w:rPr>
          <w:b/>
          <w:lang w:val="fr-CH"/>
        </w:rPr>
        <w:t>023</w:t>
      </w:r>
      <w:r w:rsidRPr="00326EFB">
        <w:rPr>
          <w:b/>
          <w:lang w:val="fr-CH"/>
        </w:rPr>
        <w:t>/20</w:t>
      </w:r>
      <w:r w:rsidR="00145154">
        <w:rPr>
          <w:b/>
          <w:lang w:val="fr-CH"/>
        </w:rPr>
        <w:t>24</w:t>
      </w:r>
    </w:p>
    <w:p w14:paraId="25900B71" w14:textId="77777777" w:rsidR="00326EFB" w:rsidRPr="00326EFB" w:rsidRDefault="00326EFB" w:rsidP="00326EFB">
      <w:pPr>
        <w:tabs>
          <w:tab w:val="left" w:pos="426"/>
        </w:tabs>
        <w:ind w:left="426" w:hanging="426"/>
        <w:jc w:val="both"/>
        <w:rPr>
          <w:lang w:val="fr-CH"/>
        </w:rPr>
      </w:pPr>
    </w:p>
    <w:p w14:paraId="2213A919" w14:textId="77777777" w:rsidR="00326EFB" w:rsidRPr="00326EFB" w:rsidRDefault="00326EFB" w:rsidP="00326EFB">
      <w:pPr>
        <w:tabs>
          <w:tab w:val="left" w:pos="3402"/>
        </w:tabs>
        <w:spacing w:line="360" w:lineRule="auto"/>
        <w:ind w:left="426"/>
        <w:jc w:val="both"/>
        <w:rPr>
          <w:lang w:val="fr-CH"/>
        </w:rPr>
      </w:pPr>
      <w:r w:rsidRPr="00326EFB">
        <w:rPr>
          <w:lang w:val="fr-CH"/>
        </w:rPr>
        <w:t>Fonctions (en anglais)</w:t>
      </w:r>
    </w:p>
    <w:p w14:paraId="252DEAA1" w14:textId="77777777" w:rsidR="00145154" w:rsidRPr="000601CE" w:rsidRDefault="00145154" w:rsidP="00145154">
      <w:pPr>
        <w:tabs>
          <w:tab w:val="left" w:pos="3402"/>
        </w:tabs>
        <w:ind w:left="567"/>
        <w:jc w:val="both"/>
        <w:rPr>
          <w:lang w:val="en-US"/>
        </w:rPr>
      </w:pPr>
      <w:r w:rsidRPr="00D92C8F">
        <w:rPr>
          <w:lang w:val="fr-CH"/>
        </w:rPr>
        <w:t>President</w:t>
      </w:r>
      <w:r w:rsidRPr="00D92C8F">
        <w:rPr>
          <w:lang w:val="fr-CH"/>
        </w:rPr>
        <w:tab/>
        <w:t xml:space="preserve">Dr. Philippe Ch. </w:t>
      </w:r>
      <w:r w:rsidRPr="000601CE">
        <w:rPr>
          <w:lang w:val="en-US"/>
        </w:rPr>
        <w:t>Auderset</w:t>
      </w:r>
    </w:p>
    <w:p w14:paraId="6D8EE672" w14:textId="77777777" w:rsidR="00145154" w:rsidRPr="000601CE" w:rsidRDefault="00145154" w:rsidP="00145154">
      <w:pPr>
        <w:tabs>
          <w:tab w:val="left" w:pos="3402"/>
        </w:tabs>
        <w:ind w:left="567"/>
        <w:jc w:val="both"/>
        <w:rPr>
          <w:lang w:val="en-GB"/>
        </w:rPr>
      </w:pPr>
      <w:r w:rsidRPr="000601CE">
        <w:rPr>
          <w:lang w:val="en-GB"/>
        </w:rPr>
        <w:t>Vice-President</w:t>
      </w:r>
      <w:r w:rsidRPr="000601CE">
        <w:rPr>
          <w:lang w:val="en-GB"/>
        </w:rPr>
        <w:tab/>
      </w:r>
      <w:r>
        <w:rPr>
          <w:lang w:val="en-GB"/>
        </w:rPr>
        <w:t>Petra Huber</w:t>
      </w:r>
    </w:p>
    <w:p w14:paraId="1E2B99F4" w14:textId="77777777" w:rsidR="00145154" w:rsidRPr="00CC7001" w:rsidRDefault="00145154" w:rsidP="00145154">
      <w:pPr>
        <w:tabs>
          <w:tab w:val="left" w:pos="3402"/>
        </w:tabs>
        <w:ind w:left="567"/>
        <w:jc w:val="both"/>
        <w:rPr>
          <w:lang w:val="en-US"/>
        </w:rPr>
      </w:pPr>
      <w:r w:rsidRPr="000601CE">
        <w:rPr>
          <w:lang w:val="en-GB"/>
        </w:rPr>
        <w:t>Honorary Secretary</w:t>
      </w:r>
      <w:r w:rsidRPr="000601CE">
        <w:rPr>
          <w:lang w:val="en-GB"/>
        </w:rPr>
        <w:tab/>
      </w:r>
      <w:r w:rsidRPr="004F6ED7">
        <w:rPr>
          <w:lang w:val="en-US"/>
        </w:rPr>
        <w:t>Constanze Wilkes</w:t>
      </w:r>
    </w:p>
    <w:p w14:paraId="09BDE6E8" w14:textId="77777777" w:rsidR="00145154" w:rsidRPr="000601CE" w:rsidRDefault="00145154" w:rsidP="00145154">
      <w:pPr>
        <w:tabs>
          <w:tab w:val="left" w:pos="3402"/>
        </w:tabs>
        <w:ind w:left="567"/>
        <w:jc w:val="both"/>
        <w:rPr>
          <w:lang w:val="en-GB"/>
        </w:rPr>
      </w:pPr>
      <w:r w:rsidRPr="000601CE">
        <w:rPr>
          <w:lang w:val="en-GB"/>
        </w:rPr>
        <w:t>Honorary Treasurer</w:t>
      </w:r>
      <w:r w:rsidRPr="000601CE">
        <w:rPr>
          <w:lang w:val="en-GB"/>
        </w:rPr>
        <w:tab/>
        <w:t>Beatrice Häusler</w:t>
      </w:r>
    </w:p>
    <w:p w14:paraId="55500DC6" w14:textId="77777777" w:rsidR="00145154" w:rsidRPr="00CC7001" w:rsidRDefault="00145154" w:rsidP="00145154">
      <w:pPr>
        <w:tabs>
          <w:tab w:val="left" w:pos="3402"/>
        </w:tabs>
        <w:ind w:left="567"/>
        <w:jc w:val="both"/>
        <w:rPr>
          <w:lang w:val="en-US"/>
        </w:rPr>
      </w:pPr>
      <w:r w:rsidRPr="00CC7001">
        <w:rPr>
          <w:lang w:val="en-US"/>
        </w:rPr>
        <w:t>Scientific Activities</w:t>
      </w:r>
      <w:r w:rsidRPr="00CC7001">
        <w:rPr>
          <w:lang w:val="en-US"/>
        </w:rPr>
        <w:tab/>
        <w:t>Dr. Franziska Wandrey</w:t>
      </w:r>
    </w:p>
    <w:p w14:paraId="7B2D474F" w14:textId="77777777" w:rsidR="00145154" w:rsidRPr="00CC7001" w:rsidRDefault="00145154" w:rsidP="00145154">
      <w:pPr>
        <w:tabs>
          <w:tab w:val="left" w:pos="3402"/>
        </w:tabs>
        <w:ind w:left="567"/>
        <w:jc w:val="both"/>
        <w:rPr>
          <w:lang w:val="en-US"/>
        </w:rPr>
      </w:pPr>
      <w:r w:rsidRPr="00CC7001">
        <w:rPr>
          <w:lang w:val="en-US"/>
        </w:rPr>
        <w:t>Public Relations</w:t>
      </w:r>
      <w:r w:rsidRPr="00CC7001">
        <w:rPr>
          <w:lang w:val="en-US"/>
        </w:rPr>
        <w:tab/>
      </w:r>
      <w:r>
        <w:rPr>
          <w:lang w:val="en-US"/>
        </w:rPr>
        <w:t>Olivia Arnold</w:t>
      </w:r>
    </w:p>
    <w:p w14:paraId="13158E80" w14:textId="77777777" w:rsidR="00145154" w:rsidRPr="000601CE" w:rsidRDefault="00145154" w:rsidP="00145154">
      <w:pPr>
        <w:tabs>
          <w:tab w:val="left" w:pos="3402"/>
        </w:tabs>
        <w:ind w:left="567"/>
        <w:jc w:val="both"/>
        <w:rPr>
          <w:lang w:val="en-GB"/>
        </w:rPr>
      </w:pPr>
      <w:r w:rsidRPr="000601CE">
        <w:rPr>
          <w:lang w:val="en-GB"/>
        </w:rPr>
        <w:t>IFSCC-Coordinator</w:t>
      </w:r>
      <w:r w:rsidRPr="000601CE">
        <w:rPr>
          <w:lang w:val="en-GB"/>
        </w:rPr>
        <w:tab/>
        <w:t>Peter Schneider</w:t>
      </w:r>
    </w:p>
    <w:p w14:paraId="3D086E16" w14:textId="77777777" w:rsidR="00145154" w:rsidRDefault="00145154" w:rsidP="00145154">
      <w:pPr>
        <w:tabs>
          <w:tab w:val="left" w:pos="3402"/>
        </w:tabs>
        <w:ind w:left="567"/>
        <w:jc w:val="both"/>
        <w:rPr>
          <w:lang w:val="en-GB"/>
        </w:rPr>
      </w:pPr>
      <w:r w:rsidRPr="000601CE">
        <w:rPr>
          <w:lang w:val="en-GB"/>
        </w:rPr>
        <w:t>Task Forces</w:t>
      </w:r>
      <w:r>
        <w:rPr>
          <w:lang w:val="en-GB"/>
        </w:rPr>
        <w:t xml:space="preserve"> I</w:t>
      </w:r>
      <w:r w:rsidRPr="000601CE">
        <w:rPr>
          <w:lang w:val="en-GB"/>
        </w:rPr>
        <w:tab/>
      </w:r>
      <w:proofErr w:type="spellStart"/>
      <w:r w:rsidRPr="000601CE">
        <w:rPr>
          <w:lang w:val="en-GB"/>
        </w:rPr>
        <w:t>Dr.</w:t>
      </w:r>
      <w:proofErr w:type="spellEnd"/>
      <w:r w:rsidRPr="000601CE">
        <w:rPr>
          <w:lang w:val="en-GB"/>
        </w:rPr>
        <w:t xml:space="preserve"> Alain Béguin</w:t>
      </w:r>
    </w:p>
    <w:p w14:paraId="07741491" w14:textId="77777777" w:rsidR="00145154" w:rsidRPr="00190E2F" w:rsidRDefault="00145154" w:rsidP="00145154">
      <w:pPr>
        <w:tabs>
          <w:tab w:val="left" w:pos="3402"/>
        </w:tabs>
        <w:ind w:left="567"/>
        <w:jc w:val="both"/>
        <w:rPr>
          <w:lang w:val="en-US"/>
        </w:rPr>
      </w:pPr>
      <w:r w:rsidRPr="00190E2F">
        <w:rPr>
          <w:lang w:val="en-US"/>
        </w:rPr>
        <w:t>Task Forces II</w:t>
      </w:r>
      <w:r>
        <w:rPr>
          <w:lang w:val="en-US"/>
        </w:rPr>
        <w:tab/>
      </w:r>
      <w:proofErr w:type="spellStart"/>
      <w:r>
        <w:rPr>
          <w:lang w:val="en-US"/>
        </w:rPr>
        <w:t>vakant</w:t>
      </w:r>
      <w:proofErr w:type="spellEnd"/>
    </w:p>
    <w:p w14:paraId="0B45B899" w14:textId="77777777" w:rsidR="00145154" w:rsidRPr="00CC7001" w:rsidRDefault="00145154" w:rsidP="00145154">
      <w:pPr>
        <w:tabs>
          <w:tab w:val="left" w:pos="3402"/>
        </w:tabs>
        <w:ind w:left="567"/>
        <w:jc w:val="both"/>
        <w:rPr>
          <w:lang w:val="en-US"/>
        </w:rPr>
      </w:pPr>
      <w:r w:rsidRPr="00CC7001">
        <w:rPr>
          <w:lang w:val="en-US"/>
        </w:rPr>
        <w:t>Social Events</w:t>
      </w:r>
      <w:r w:rsidRPr="00CC7001">
        <w:rPr>
          <w:lang w:val="en-US"/>
        </w:rPr>
        <w:tab/>
        <w:t xml:space="preserve">Roman </w:t>
      </w:r>
      <w:proofErr w:type="spellStart"/>
      <w:r w:rsidRPr="00CC7001">
        <w:rPr>
          <w:lang w:val="en-US"/>
        </w:rPr>
        <w:t>Urech</w:t>
      </w:r>
      <w:proofErr w:type="spellEnd"/>
    </w:p>
    <w:p w14:paraId="61BFAA61" w14:textId="0CC788B9" w:rsidR="005F3F71" w:rsidRPr="00D66CA4" w:rsidRDefault="00145154" w:rsidP="00145154">
      <w:pPr>
        <w:tabs>
          <w:tab w:val="left" w:pos="3402"/>
        </w:tabs>
        <w:ind w:left="567"/>
        <w:jc w:val="both"/>
        <w:rPr>
          <w:lang w:val="en-US"/>
        </w:rPr>
      </w:pPr>
      <w:r w:rsidRPr="00CC7001">
        <w:rPr>
          <w:lang w:val="en-US"/>
        </w:rPr>
        <w:t>OK IFSCC 2027</w:t>
      </w:r>
      <w:r w:rsidRPr="00CC7001">
        <w:rPr>
          <w:lang w:val="en-US"/>
        </w:rPr>
        <w:tab/>
        <w:t>Dr. Remo Campiche</w:t>
      </w:r>
    </w:p>
    <w:sectPr w:rsidR="005F3F71" w:rsidRPr="00D66CA4">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323"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314D" w14:textId="77777777" w:rsidR="002F238F" w:rsidRDefault="002F238F">
      <w:r>
        <w:separator/>
      </w:r>
    </w:p>
  </w:endnote>
  <w:endnote w:type="continuationSeparator" w:id="0">
    <w:p w14:paraId="667E660C" w14:textId="77777777" w:rsidR="002F238F" w:rsidRDefault="002F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8277" w14:textId="77777777" w:rsidR="00AE6F4C" w:rsidRDefault="00AE6F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DC9C" w14:textId="77777777" w:rsidR="005F3F71" w:rsidRDefault="005F3F71">
    <w:pPr>
      <w:pStyle w:val="Fuzeile"/>
      <w:tabs>
        <w:tab w:val="clear" w:pos="4536"/>
        <w:tab w:val="clear" w:pos="9072"/>
        <w:tab w:val="right" w:pos="9639"/>
      </w:tabs>
      <w:ind w:left="2127" w:right="-1"/>
      <w:rPr>
        <w:rFonts w:ascii="Arial" w:hAnsi="Arial"/>
        <w:color w:val="808080"/>
        <w:sz w:val="6"/>
        <w:u w:val="single"/>
      </w:rPr>
    </w:pPr>
    <w:r>
      <w:rPr>
        <w:rFonts w:ascii="Arial" w:hAnsi="Arial"/>
        <w:color w:val="808080"/>
        <w:sz w:val="10"/>
        <w:u w:val="single"/>
      </w:rPr>
      <w:tab/>
    </w:r>
  </w:p>
  <w:p w14:paraId="1A0A3F2A" w14:textId="77777777" w:rsidR="005F3F71" w:rsidRPr="006B4D21" w:rsidRDefault="005F3F71">
    <w:pPr>
      <w:pStyle w:val="Fuzeile"/>
      <w:tabs>
        <w:tab w:val="clear" w:pos="4536"/>
        <w:tab w:val="clear" w:pos="9072"/>
        <w:tab w:val="right" w:pos="9498"/>
      </w:tabs>
      <w:spacing w:before="60"/>
      <w:ind w:left="2127" w:right="-1"/>
      <w:jc w:val="both"/>
      <w:rPr>
        <w:rFonts w:ascii="Arial" w:hAnsi="Arial"/>
        <w:color w:val="808080"/>
        <w:spacing w:val="-2"/>
        <w:sz w:val="56"/>
        <w:lang w:val="en-US"/>
      </w:rPr>
    </w:pPr>
    <w:r w:rsidRPr="006B4D21">
      <w:rPr>
        <w:rFonts w:ascii="Arial" w:hAnsi="Arial"/>
        <w:color w:val="808080"/>
        <w:spacing w:val="-2"/>
        <w:sz w:val="18"/>
        <w:lang w:val="en-US"/>
      </w:rPr>
      <w:t xml:space="preserve">SWISS SCC, P.O. Box 235, CH-9425 Thal </w:t>
    </w:r>
    <w:r w:rsidR="00AE6F4C">
      <w:rPr>
        <w:rFonts w:ascii="Arial" w:hAnsi="Arial"/>
        <w:color w:val="808080"/>
        <w:spacing w:val="-2"/>
        <w:sz w:val="18"/>
        <w:lang w:val="en-US"/>
      </w:rPr>
      <w:t>/ www.swissscc.ch / E-mail: message</w:t>
    </w:r>
    <w:r w:rsidRPr="006B4D21">
      <w:rPr>
        <w:rFonts w:ascii="Arial" w:hAnsi="Arial"/>
        <w:color w:val="808080"/>
        <w:spacing w:val="-2"/>
        <w:sz w:val="18"/>
        <w:lang w:val="en-US"/>
      </w:rPr>
      <w:t>@swissscc.ch</w:t>
    </w:r>
    <w:r w:rsidRPr="006B4D21">
      <w:rPr>
        <w:rFonts w:ascii="Arial" w:hAnsi="Arial"/>
        <w:color w:val="808080"/>
        <w:spacing w:val="-2"/>
        <w:sz w:val="18"/>
        <w:lang w:val="en-US"/>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3D0C" w14:textId="77777777" w:rsidR="00AE6F4C" w:rsidRDefault="00AE6F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42DD" w14:textId="77777777" w:rsidR="002F238F" w:rsidRDefault="002F238F">
      <w:r>
        <w:separator/>
      </w:r>
    </w:p>
  </w:footnote>
  <w:footnote w:type="continuationSeparator" w:id="0">
    <w:p w14:paraId="244C490E" w14:textId="77777777" w:rsidR="002F238F" w:rsidRDefault="002F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9D1B" w14:textId="77777777" w:rsidR="00AE6F4C" w:rsidRDefault="00AE6F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1638" w14:textId="77777777" w:rsidR="005F3F71" w:rsidRDefault="006121BF">
    <w:pPr>
      <w:pStyle w:val="Kopfzeile"/>
    </w:pPr>
    <w:r>
      <w:rPr>
        <w:noProof/>
      </w:rPr>
      <w:drawing>
        <wp:anchor distT="0" distB="0" distL="114300" distR="114300" simplePos="0" relativeHeight="251657728" behindDoc="0" locked="0" layoutInCell="0" allowOverlap="1" wp14:anchorId="524CFEDA" wp14:editId="6ED9D84B">
          <wp:simplePos x="0" y="0"/>
          <wp:positionH relativeFrom="column">
            <wp:posOffset>-168910</wp:posOffset>
          </wp:positionH>
          <wp:positionV relativeFrom="paragraph">
            <wp:posOffset>0</wp:posOffset>
          </wp:positionV>
          <wp:extent cx="5755640" cy="76771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96C2" w14:textId="77777777" w:rsidR="00AE6F4C" w:rsidRDefault="00AE6F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F0407"/>
    <w:lvl w:ilvl="0">
      <w:start w:val="1"/>
      <w:numFmt w:val="decimal"/>
      <w:lvlText w:val="%1."/>
      <w:lvlJc w:val="left"/>
      <w:pPr>
        <w:tabs>
          <w:tab w:val="num" w:pos="360"/>
        </w:tabs>
        <w:ind w:left="360" w:hanging="360"/>
      </w:pPr>
      <w:rPr>
        <w:rFonts w:hint="default"/>
        <w:b w:val="0"/>
      </w:rPr>
    </w:lvl>
  </w:abstractNum>
  <w:abstractNum w:abstractNumId="3" w15:restartNumberingAfterBreak="0">
    <w:nsid w:val="00000005"/>
    <w:multiLevelType w:val="multilevel"/>
    <w:tmpl w:val="00000000"/>
    <w:lvl w:ilvl="0">
      <w:start w:val="1"/>
      <w:numFmt w:val="decimal"/>
      <w:lvlText w:val="%1"/>
      <w:lvlJc w:val="left"/>
      <w:pPr>
        <w:tabs>
          <w:tab w:val="num" w:pos="500"/>
        </w:tabs>
        <w:ind w:left="500" w:hanging="500"/>
      </w:pPr>
      <w:rPr>
        <w:rFonts w:hint="default"/>
      </w:rPr>
    </w:lvl>
    <w:lvl w:ilvl="1">
      <w:start w:val="2"/>
      <w:numFmt w:val="decimal"/>
      <w:lvlText w:val="%1.%2"/>
      <w:lvlJc w:val="left"/>
      <w:pPr>
        <w:tabs>
          <w:tab w:val="num" w:pos="500"/>
        </w:tabs>
        <w:ind w:left="500" w:hanging="5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6"/>
    <w:multiLevelType w:val="multilevel"/>
    <w:tmpl w:val="00000000"/>
    <w:lvl w:ilvl="0">
      <w:start w:val="2"/>
      <w:numFmt w:val="decimal"/>
      <w:lvlText w:val="%1."/>
      <w:lvlJc w:val="left"/>
      <w:pPr>
        <w:tabs>
          <w:tab w:val="num" w:pos="560"/>
        </w:tabs>
        <w:ind w:left="560" w:hanging="5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560"/>
        </w:tabs>
        <w:ind w:left="560" w:hanging="560"/>
      </w:pPr>
      <w:rPr>
        <w:rFonts w:hint="default"/>
      </w:rPr>
    </w:lvl>
  </w:abstractNum>
  <w:abstractNum w:abstractNumId="6" w15:restartNumberingAfterBreak="0">
    <w:nsid w:val="6215056A"/>
    <w:multiLevelType w:val="singleLevel"/>
    <w:tmpl w:val="0407000F"/>
    <w:lvl w:ilvl="0">
      <w:start w:val="1"/>
      <w:numFmt w:val="decimal"/>
      <w:lvlText w:val="%1."/>
      <w:lvlJc w:val="left"/>
      <w:pPr>
        <w:tabs>
          <w:tab w:val="num" w:pos="360"/>
        </w:tabs>
        <w:ind w:left="360" w:hanging="360"/>
      </w:pPr>
      <w:rPr>
        <w:rFonts w:hint="default"/>
      </w:rPr>
    </w:lvl>
  </w:abstractNum>
  <w:num w:numId="1" w16cid:durableId="410853604">
    <w:abstractNumId w:val="0"/>
  </w:num>
  <w:num w:numId="2" w16cid:durableId="114296112">
    <w:abstractNumId w:val="1"/>
  </w:num>
  <w:num w:numId="3" w16cid:durableId="2145197852">
    <w:abstractNumId w:val="2"/>
  </w:num>
  <w:num w:numId="4" w16cid:durableId="783304065">
    <w:abstractNumId w:val="3"/>
  </w:num>
  <w:num w:numId="5" w16cid:durableId="1771387789">
    <w:abstractNumId w:val="4"/>
  </w:num>
  <w:num w:numId="6" w16cid:durableId="753165155">
    <w:abstractNumId w:val="5"/>
  </w:num>
  <w:num w:numId="7" w16cid:durableId="208423422">
    <w:abstractNumId w:val="6"/>
  </w:num>
  <w:num w:numId="8" w16cid:durableId="2048872406">
    <w:abstractNumId w:val="0"/>
  </w:num>
  <w:num w:numId="9" w16cid:durableId="1559127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H0g3PY2ByoTPRzvTxHFffzApFr03W37ih8v9YJaTZHqwg0o9bQmADoET0Nh4OBdWBucygnJ0D6MyKKlxUtizig==" w:salt="uhYOM0G0QlYjj9Wv2JJJNw=="/>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21"/>
    <w:rsid w:val="001212C2"/>
    <w:rsid w:val="00145154"/>
    <w:rsid w:val="001B23F1"/>
    <w:rsid w:val="001D5148"/>
    <w:rsid w:val="002463C4"/>
    <w:rsid w:val="002F238F"/>
    <w:rsid w:val="002F2A2D"/>
    <w:rsid w:val="002F321A"/>
    <w:rsid w:val="00325900"/>
    <w:rsid w:val="00326EFB"/>
    <w:rsid w:val="003A0845"/>
    <w:rsid w:val="00412B1D"/>
    <w:rsid w:val="00481E70"/>
    <w:rsid w:val="005801D6"/>
    <w:rsid w:val="005810D0"/>
    <w:rsid w:val="005F3F71"/>
    <w:rsid w:val="006121BF"/>
    <w:rsid w:val="0065679C"/>
    <w:rsid w:val="006B4D21"/>
    <w:rsid w:val="00700E6A"/>
    <w:rsid w:val="008312B8"/>
    <w:rsid w:val="00863E8A"/>
    <w:rsid w:val="00887DB3"/>
    <w:rsid w:val="009008D4"/>
    <w:rsid w:val="00984D2A"/>
    <w:rsid w:val="00A76350"/>
    <w:rsid w:val="00AE6F4C"/>
    <w:rsid w:val="00B332FA"/>
    <w:rsid w:val="00B83122"/>
    <w:rsid w:val="00BD0DED"/>
    <w:rsid w:val="00C52313"/>
    <w:rsid w:val="00CE4564"/>
    <w:rsid w:val="00D32608"/>
    <w:rsid w:val="00D66CA4"/>
    <w:rsid w:val="00D92C8F"/>
    <w:rsid w:val="00DF68C8"/>
    <w:rsid w:val="00F23747"/>
    <w:rsid w:val="00F53447"/>
    <w:rsid w:val="00F86C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20D2AA"/>
  <w15:chartTrackingRefBased/>
  <w15:docId w15:val="{C2CB75D0-D593-4AB1-ABEC-9F199462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32FA"/>
    <w:rPr>
      <w:rFonts w:asciiTheme="minorHAnsi" w:hAnsiTheme="minorHAnsi"/>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567"/>
      <w:jc w:val="both"/>
    </w:pPr>
  </w:style>
  <w:style w:type="character" w:styleId="Platzhaltertext">
    <w:name w:val="Placeholder Text"/>
    <w:basedOn w:val="Absatz-Standardschriftart"/>
    <w:uiPriority w:val="99"/>
    <w:semiHidden/>
    <w:rsid w:val="00F23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9899">
      <w:bodyDiv w:val="1"/>
      <w:marLeft w:val="0"/>
      <w:marRight w:val="0"/>
      <w:marTop w:val="0"/>
      <w:marBottom w:val="0"/>
      <w:divBdr>
        <w:top w:val="none" w:sz="0" w:space="0" w:color="auto"/>
        <w:left w:val="none" w:sz="0" w:space="0" w:color="auto"/>
        <w:bottom w:val="none" w:sz="0" w:space="0" w:color="auto"/>
        <w:right w:val="none" w:sz="0" w:space="0" w:color="auto"/>
      </w:divBdr>
    </w:div>
    <w:div w:id="586311353">
      <w:bodyDiv w:val="1"/>
      <w:marLeft w:val="0"/>
      <w:marRight w:val="0"/>
      <w:marTop w:val="0"/>
      <w:marBottom w:val="0"/>
      <w:divBdr>
        <w:top w:val="none" w:sz="0" w:space="0" w:color="auto"/>
        <w:left w:val="none" w:sz="0" w:space="0" w:color="auto"/>
        <w:bottom w:val="none" w:sz="0" w:space="0" w:color="auto"/>
        <w:right w:val="none" w:sz="0" w:space="0" w:color="auto"/>
      </w:divBdr>
    </w:div>
    <w:div w:id="1065107804">
      <w:bodyDiv w:val="1"/>
      <w:marLeft w:val="0"/>
      <w:marRight w:val="0"/>
      <w:marTop w:val="0"/>
      <w:marBottom w:val="0"/>
      <w:divBdr>
        <w:top w:val="none" w:sz="0" w:space="0" w:color="auto"/>
        <w:left w:val="none" w:sz="0" w:space="0" w:color="auto"/>
        <w:bottom w:val="none" w:sz="0" w:space="0" w:color="auto"/>
        <w:right w:val="none" w:sz="0" w:space="0" w:color="auto"/>
      </w:divBdr>
    </w:div>
    <w:div w:id="1105923713">
      <w:bodyDiv w:val="1"/>
      <w:marLeft w:val="0"/>
      <w:marRight w:val="0"/>
      <w:marTop w:val="0"/>
      <w:marBottom w:val="0"/>
      <w:divBdr>
        <w:top w:val="none" w:sz="0" w:space="0" w:color="auto"/>
        <w:left w:val="none" w:sz="0" w:space="0" w:color="auto"/>
        <w:bottom w:val="none" w:sz="0" w:space="0" w:color="auto"/>
        <w:right w:val="none" w:sz="0" w:space="0" w:color="auto"/>
      </w:divBdr>
    </w:div>
    <w:div w:id="1874271435">
      <w:bodyDiv w:val="1"/>
      <w:marLeft w:val="0"/>
      <w:marRight w:val="0"/>
      <w:marTop w:val="0"/>
      <w:marBottom w:val="0"/>
      <w:divBdr>
        <w:top w:val="none" w:sz="0" w:space="0" w:color="auto"/>
        <w:left w:val="none" w:sz="0" w:space="0" w:color="auto"/>
        <w:bottom w:val="none" w:sz="0" w:space="0" w:color="auto"/>
        <w:right w:val="none" w:sz="0" w:space="0" w:color="auto"/>
      </w:divBdr>
    </w:div>
    <w:div w:id="2112123001">
      <w:bodyDiv w:val="1"/>
      <w:marLeft w:val="0"/>
      <w:marRight w:val="0"/>
      <w:marTop w:val="0"/>
      <w:marBottom w:val="0"/>
      <w:divBdr>
        <w:top w:val="none" w:sz="0" w:space="0" w:color="auto"/>
        <w:left w:val="none" w:sz="0" w:space="0" w:color="auto"/>
        <w:bottom w:val="none" w:sz="0" w:space="0" w:color="auto"/>
        <w:right w:val="none" w:sz="0" w:space="0" w:color="auto"/>
      </w:divBdr>
    </w:div>
    <w:div w:id="21149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CC\Vorlagen\ALLGE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555B1C86749C08C5EA80B5479F972"/>
        <w:category>
          <w:name w:val="Allgemein"/>
          <w:gallery w:val="placeholder"/>
        </w:category>
        <w:types>
          <w:type w:val="bbPlcHdr"/>
        </w:types>
        <w:behaviors>
          <w:behavior w:val="content"/>
        </w:behaviors>
        <w:guid w:val="{D604978D-6350-471C-81E4-C545DC039403}"/>
      </w:docPartPr>
      <w:docPartBody>
        <w:p w:rsidR="00327AC8" w:rsidRDefault="001200C2" w:rsidP="001200C2">
          <w:pPr>
            <w:pStyle w:val="AD8555B1C86749C08C5EA80B5479F9729"/>
          </w:pPr>
          <w:r>
            <w:rPr>
              <w:rStyle w:val="Platzhaltertext"/>
              <w:lang w:val="fr-CH"/>
            </w:rPr>
            <w:t>entrer société</w:t>
          </w:r>
        </w:p>
      </w:docPartBody>
    </w:docPart>
    <w:docPart>
      <w:docPartPr>
        <w:name w:val="790FF489D3544017AE92FB56D4C11A6E"/>
        <w:category>
          <w:name w:val="Allgemein"/>
          <w:gallery w:val="placeholder"/>
        </w:category>
        <w:types>
          <w:type w:val="bbPlcHdr"/>
        </w:types>
        <w:behaviors>
          <w:behavior w:val="content"/>
        </w:behaviors>
        <w:guid w:val="{DE594018-62C1-43F6-AC6B-43A23318F4A2}"/>
      </w:docPartPr>
      <w:docPartBody>
        <w:p w:rsidR="00327AC8" w:rsidRDefault="001200C2" w:rsidP="001200C2">
          <w:pPr>
            <w:pStyle w:val="790FF489D3544017AE92FB56D4C11A6E9"/>
          </w:pPr>
          <w:r>
            <w:rPr>
              <w:rStyle w:val="Platzhaltertext"/>
              <w:lang w:val="fr-CH"/>
            </w:rPr>
            <w:t>entrer adresse</w:t>
          </w:r>
        </w:p>
      </w:docPartBody>
    </w:docPart>
    <w:docPart>
      <w:docPartPr>
        <w:name w:val="CE39B600657745B682B99B9416711067"/>
        <w:category>
          <w:name w:val="Allgemein"/>
          <w:gallery w:val="placeholder"/>
        </w:category>
        <w:types>
          <w:type w:val="bbPlcHdr"/>
        </w:types>
        <w:behaviors>
          <w:behavior w:val="content"/>
        </w:behaviors>
        <w:guid w:val="{CD2E91B0-676F-40F2-90FF-4907097390CA}"/>
      </w:docPartPr>
      <w:docPartBody>
        <w:p w:rsidR="00327AC8" w:rsidRDefault="001200C2" w:rsidP="001200C2">
          <w:pPr>
            <w:pStyle w:val="CE39B600657745B682B99B94167110679"/>
          </w:pPr>
          <w:r>
            <w:rPr>
              <w:rStyle w:val="Platzhaltertext"/>
              <w:lang w:val="fr-CH"/>
            </w:rPr>
            <w:t>entrer numéro téléphone</w:t>
          </w:r>
        </w:p>
      </w:docPartBody>
    </w:docPart>
    <w:docPart>
      <w:docPartPr>
        <w:name w:val="36E47A7B95484BD2908CF7CCEB5CAA75"/>
        <w:category>
          <w:name w:val="Allgemein"/>
          <w:gallery w:val="placeholder"/>
        </w:category>
        <w:types>
          <w:type w:val="bbPlcHdr"/>
        </w:types>
        <w:behaviors>
          <w:behavior w:val="content"/>
        </w:behaviors>
        <w:guid w:val="{A0539D4E-80EB-4D67-89D6-17217F4131BC}"/>
      </w:docPartPr>
      <w:docPartBody>
        <w:p w:rsidR="00327AC8" w:rsidRDefault="001200C2" w:rsidP="001200C2">
          <w:pPr>
            <w:pStyle w:val="36E47A7B95484BD2908CF7CCEB5CAA759"/>
          </w:pPr>
          <w:r>
            <w:rPr>
              <w:rStyle w:val="Platzhaltertext"/>
              <w:lang w:val="fr-CH"/>
            </w:rPr>
            <w:t>entrer numéro fax</w:t>
          </w:r>
        </w:p>
      </w:docPartBody>
    </w:docPart>
    <w:docPart>
      <w:docPartPr>
        <w:name w:val="62114405B4C04D6BB0E824B85FDE8FE0"/>
        <w:category>
          <w:name w:val="Allgemein"/>
          <w:gallery w:val="placeholder"/>
        </w:category>
        <w:types>
          <w:type w:val="bbPlcHdr"/>
        </w:types>
        <w:behaviors>
          <w:behavior w:val="content"/>
        </w:behaviors>
        <w:guid w:val="{FD544706-D4D9-4FCD-BFA3-0BE8A8BCD39D}"/>
      </w:docPartPr>
      <w:docPartBody>
        <w:p w:rsidR="00327AC8" w:rsidRDefault="001200C2" w:rsidP="001200C2">
          <w:pPr>
            <w:pStyle w:val="62114405B4C04D6BB0E824B85FDE8FE09"/>
          </w:pPr>
          <w:r>
            <w:rPr>
              <w:rStyle w:val="Platzhaltertext"/>
              <w:lang w:val="fr-CH"/>
            </w:rPr>
            <w:t>entrer adresse email</w:t>
          </w:r>
        </w:p>
      </w:docPartBody>
    </w:docPart>
    <w:docPart>
      <w:docPartPr>
        <w:name w:val="42E3CF8D86D24275BD2D4B08AE2A8C3C"/>
        <w:category>
          <w:name w:val="Allgemein"/>
          <w:gallery w:val="placeholder"/>
        </w:category>
        <w:types>
          <w:type w:val="bbPlcHdr"/>
        </w:types>
        <w:behaviors>
          <w:behavior w:val="content"/>
        </w:behaviors>
        <w:guid w:val="{CDA96B97-6A89-44A4-BDAE-7293485DB36C}"/>
      </w:docPartPr>
      <w:docPartBody>
        <w:p w:rsidR="00327AC8" w:rsidRDefault="001200C2" w:rsidP="001200C2">
          <w:pPr>
            <w:pStyle w:val="42E3CF8D86D24275BD2D4B08AE2A8C3C9"/>
          </w:pPr>
          <w:r w:rsidRPr="005801D6">
            <w:rPr>
              <w:rStyle w:val="Platzhaltertext"/>
              <w:lang w:val="fr-CH"/>
            </w:rPr>
            <w:t>entrer statut société</w:t>
          </w:r>
        </w:p>
      </w:docPartBody>
    </w:docPart>
    <w:docPart>
      <w:docPartPr>
        <w:name w:val="BE7BE6E68737439A97C26E2C4FD5EB41"/>
        <w:category>
          <w:name w:val="Allgemein"/>
          <w:gallery w:val="placeholder"/>
        </w:category>
        <w:types>
          <w:type w:val="bbPlcHdr"/>
        </w:types>
        <w:behaviors>
          <w:behavior w:val="content"/>
        </w:behaviors>
        <w:guid w:val="{4D06DE3B-C51F-40B3-A049-0EAD92D489C7}"/>
      </w:docPartPr>
      <w:docPartBody>
        <w:p w:rsidR="00327AC8" w:rsidRDefault="001200C2" w:rsidP="001200C2">
          <w:pPr>
            <w:pStyle w:val="BE7BE6E68737439A97C26E2C4FD5EB419"/>
          </w:pPr>
          <w:r w:rsidRPr="005801D6">
            <w:rPr>
              <w:rStyle w:val="Platzhaltertext"/>
              <w:lang w:val="fr-CH"/>
            </w:rPr>
            <w:t>entrer groupe d‘appartenance</w:t>
          </w:r>
        </w:p>
      </w:docPartBody>
    </w:docPart>
    <w:docPart>
      <w:docPartPr>
        <w:name w:val="A3901191DCAC4A96AA368DB5C998AA22"/>
        <w:category>
          <w:name w:val="Allgemein"/>
          <w:gallery w:val="placeholder"/>
        </w:category>
        <w:types>
          <w:type w:val="bbPlcHdr"/>
        </w:types>
        <w:behaviors>
          <w:behavior w:val="content"/>
        </w:behaviors>
        <w:guid w:val="{076F0C49-9F8B-4163-8435-CDBD2048CC78}"/>
      </w:docPartPr>
      <w:docPartBody>
        <w:p w:rsidR="00327AC8" w:rsidRDefault="001200C2" w:rsidP="001200C2">
          <w:pPr>
            <w:pStyle w:val="A3901191DCAC4A96AA368DB5C998AA229"/>
          </w:pPr>
          <w:r w:rsidRPr="005801D6">
            <w:rPr>
              <w:rStyle w:val="Platzhaltertext"/>
              <w:lang w:val="fr-CH"/>
            </w:rPr>
            <w:t>entrer branche</w:t>
          </w:r>
        </w:p>
      </w:docPartBody>
    </w:docPart>
    <w:docPart>
      <w:docPartPr>
        <w:name w:val="19063237F77E41A49D76F2D95235F934"/>
        <w:category>
          <w:name w:val="Allgemein"/>
          <w:gallery w:val="placeholder"/>
        </w:category>
        <w:types>
          <w:type w:val="bbPlcHdr"/>
        </w:types>
        <w:behaviors>
          <w:behavior w:val="content"/>
        </w:behaviors>
        <w:guid w:val="{A8BAE0CB-C653-40BD-9641-EAC485DF2719}"/>
      </w:docPartPr>
      <w:docPartBody>
        <w:p w:rsidR="00327AC8" w:rsidRDefault="001200C2" w:rsidP="001200C2">
          <w:pPr>
            <w:pStyle w:val="19063237F77E41A49D76F2D95235F9349"/>
          </w:pPr>
          <w:r w:rsidRPr="005801D6">
            <w:rPr>
              <w:rStyle w:val="Platzhaltertext"/>
              <w:lang w:val="fr-CH"/>
            </w:rPr>
            <w:t>entrer domaine</w:t>
          </w:r>
        </w:p>
      </w:docPartBody>
    </w:docPart>
    <w:docPart>
      <w:docPartPr>
        <w:name w:val="9B843F8728524F9C8B501EA05460686D"/>
        <w:category>
          <w:name w:val="Allgemein"/>
          <w:gallery w:val="placeholder"/>
        </w:category>
        <w:types>
          <w:type w:val="bbPlcHdr"/>
        </w:types>
        <w:behaviors>
          <w:behavior w:val="content"/>
        </w:behaviors>
        <w:guid w:val="{0C4FD25F-F248-4A45-A212-66A91122F91A}"/>
      </w:docPartPr>
      <w:docPartBody>
        <w:p w:rsidR="00327AC8" w:rsidRDefault="001200C2" w:rsidP="001200C2">
          <w:pPr>
            <w:pStyle w:val="9B843F8728524F9C8B501EA05460686D9"/>
          </w:pPr>
          <w:r>
            <w:rPr>
              <w:rStyle w:val="Platzhaltertext"/>
              <w:lang w:val="fr-CH"/>
            </w:rPr>
            <w:t>cliquer ici pour entrer votre texte</w:t>
          </w:r>
        </w:p>
      </w:docPartBody>
    </w:docPart>
    <w:docPart>
      <w:docPartPr>
        <w:name w:val="2F572556198E4EDCBE72CF7257CEE03C"/>
        <w:category>
          <w:name w:val="Allgemein"/>
          <w:gallery w:val="placeholder"/>
        </w:category>
        <w:types>
          <w:type w:val="bbPlcHdr"/>
        </w:types>
        <w:behaviors>
          <w:behavior w:val="content"/>
        </w:behaviors>
        <w:guid w:val="{29098B09-2411-4BCE-9050-98CAC39E7E60}"/>
      </w:docPartPr>
      <w:docPartBody>
        <w:p w:rsidR="00327AC8" w:rsidRDefault="001200C2" w:rsidP="001200C2">
          <w:pPr>
            <w:pStyle w:val="2F572556198E4EDCBE72CF7257CEE03C9"/>
          </w:pPr>
          <w:r>
            <w:rPr>
              <w:rStyle w:val="Platzhaltertext"/>
              <w:lang w:val="fr-CH"/>
            </w:rPr>
            <w:t>entrer nom</w:t>
          </w:r>
        </w:p>
      </w:docPartBody>
    </w:docPart>
    <w:docPart>
      <w:docPartPr>
        <w:name w:val="FAF0A18CE1BE4FA9B0D30BAC17CFD5CC"/>
        <w:category>
          <w:name w:val="Allgemein"/>
          <w:gallery w:val="placeholder"/>
        </w:category>
        <w:types>
          <w:type w:val="bbPlcHdr"/>
        </w:types>
        <w:behaviors>
          <w:behavior w:val="content"/>
        </w:behaviors>
        <w:guid w:val="{9EA6EF12-77D7-470F-99F1-943493D7DDCB}"/>
      </w:docPartPr>
      <w:docPartBody>
        <w:p w:rsidR="00327AC8" w:rsidRDefault="001200C2" w:rsidP="001200C2">
          <w:pPr>
            <w:pStyle w:val="FAF0A18CE1BE4FA9B0D30BAC17CFD5CC9"/>
          </w:pPr>
          <w:r>
            <w:rPr>
              <w:rStyle w:val="Platzhaltertext"/>
              <w:lang w:val="fr-CH"/>
            </w:rPr>
            <w:t>entrer titre</w:t>
          </w:r>
        </w:p>
      </w:docPartBody>
    </w:docPart>
    <w:docPart>
      <w:docPartPr>
        <w:name w:val="08CB270412764C8F87282F9648DF7F42"/>
        <w:category>
          <w:name w:val="Allgemein"/>
          <w:gallery w:val="placeholder"/>
        </w:category>
        <w:types>
          <w:type w:val="bbPlcHdr"/>
        </w:types>
        <w:behaviors>
          <w:behavior w:val="content"/>
        </w:behaviors>
        <w:guid w:val="{0BE10050-2E62-4030-81E0-0F9CFBB07B7A}"/>
      </w:docPartPr>
      <w:docPartBody>
        <w:p w:rsidR="00327AC8" w:rsidRDefault="001200C2" w:rsidP="001200C2">
          <w:pPr>
            <w:pStyle w:val="08CB270412764C8F87282F9648DF7F429"/>
          </w:pPr>
          <w:r>
            <w:rPr>
              <w:rStyle w:val="Platzhaltertext"/>
              <w:lang w:val="fr-CH"/>
            </w:rPr>
            <w:t>entrer prénom</w:t>
          </w:r>
        </w:p>
      </w:docPartBody>
    </w:docPart>
    <w:docPart>
      <w:docPartPr>
        <w:name w:val="C817A1081FB34A0491B60E5840E1196A"/>
        <w:category>
          <w:name w:val="Allgemein"/>
          <w:gallery w:val="placeholder"/>
        </w:category>
        <w:types>
          <w:type w:val="bbPlcHdr"/>
        </w:types>
        <w:behaviors>
          <w:behavior w:val="content"/>
        </w:behaviors>
        <w:guid w:val="{35CAC467-CD5A-40F4-B4DA-FB8A68AF403B}"/>
      </w:docPartPr>
      <w:docPartBody>
        <w:p w:rsidR="00327AC8" w:rsidRDefault="001200C2" w:rsidP="001200C2">
          <w:pPr>
            <w:pStyle w:val="C817A1081FB34A0491B60E5840E1196A9"/>
          </w:pPr>
          <w:r>
            <w:rPr>
              <w:rStyle w:val="Platzhaltertext"/>
              <w:lang w:val="fr-CH"/>
            </w:rPr>
            <w:t>entrer date</w:t>
          </w:r>
        </w:p>
      </w:docPartBody>
    </w:docPart>
    <w:docPart>
      <w:docPartPr>
        <w:name w:val="7C7DE3C737964F1B84856F444BC366C4"/>
        <w:category>
          <w:name w:val="Allgemein"/>
          <w:gallery w:val="placeholder"/>
        </w:category>
        <w:types>
          <w:type w:val="bbPlcHdr"/>
        </w:types>
        <w:behaviors>
          <w:behavior w:val="content"/>
        </w:behaviors>
        <w:guid w:val="{2249475C-DB4D-4C5B-A7A9-E0CCF112C6A5}"/>
      </w:docPartPr>
      <w:docPartBody>
        <w:p w:rsidR="00327AC8" w:rsidRDefault="001200C2" w:rsidP="001200C2">
          <w:pPr>
            <w:pStyle w:val="7C7DE3C737964F1B84856F444BC366C49"/>
          </w:pPr>
          <w:r>
            <w:rPr>
              <w:rStyle w:val="Platzhaltertext"/>
              <w:lang w:val="fr-CH"/>
            </w:rPr>
            <w:t>entrer département</w:t>
          </w:r>
        </w:p>
      </w:docPartBody>
    </w:docPart>
    <w:docPart>
      <w:docPartPr>
        <w:name w:val="2A08A99A4C6147AB8009D1E37B68A8C2"/>
        <w:category>
          <w:name w:val="Allgemein"/>
          <w:gallery w:val="placeholder"/>
        </w:category>
        <w:types>
          <w:type w:val="bbPlcHdr"/>
        </w:types>
        <w:behaviors>
          <w:behavior w:val="content"/>
        </w:behaviors>
        <w:guid w:val="{5443920D-6378-43A3-9EB8-AFD24EE87500}"/>
      </w:docPartPr>
      <w:docPartBody>
        <w:p w:rsidR="00327AC8" w:rsidRDefault="001200C2" w:rsidP="001200C2">
          <w:pPr>
            <w:pStyle w:val="2A08A99A4C6147AB8009D1E37B68A8C29"/>
          </w:pPr>
          <w:r>
            <w:rPr>
              <w:rStyle w:val="Platzhaltertext"/>
              <w:lang w:val="fr-CH"/>
            </w:rPr>
            <w:t>entrer position</w:t>
          </w:r>
        </w:p>
      </w:docPartBody>
    </w:docPart>
    <w:docPart>
      <w:docPartPr>
        <w:name w:val="A3E66E10D6384E058E82E37E3B0778E6"/>
        <w:category>
          <w:name w:val="Allgemein"/>
          <w:gallery w:val="placeholder"/>
        </w:category>
        <w:types>
          <w:type w:val="bbPlcHdr"/>
        </w:types>
        <w:behaviors>
          <w:behavior w:val="content"/>
        </w:behaviors>
        <w:guid w:val="{34B40666-D410-4A05-9F7F-FF5F62CC5F7D}"/>
      </w:docPartPr>
      <w:docPartBody>
        <w:p w:rsidR="00327AC8" w:rsidRDefault="001200C2" w:rsidP="001200C2">
          <w:pPr>
            <w:pStyle w:val="A3E66E10D6384E058E82E37E3B0778E69"/>
          </w:pPr>
          <w:r w:rsidRPr="005801D6">
            <w:rPr>
              <w:color w:val="808080"/>
              <w:lang w:val="fr-CH"/>
            </w:rPr>
            <w:t>entrer date</w:t>
          </w:r>
        </w:p>
      </w:docPartBody>
    </w:docPart>
    <w:docPart>
      <w:docPartPr>
        <w:name w:val="841478C843404FD48DDE1A22C6FAE5DF"/>
        <w:category>
          <w:name w:val="Allgemein"/>
          <w:gallery w:val="placeholder"/>
        </w:category>
        <w:types>
          <w:type w:val="bbPlcHdr"/>
        </w:types>
        <w:behaviors>
          <w:behavior w:val="content"/>
        </w:behaviors>
        <w:guid w:val="{A3B8DFAF-4030-4C9F-847E-321F931C59D5}"/>
      </w:docPartPr>
      <w:docPartBody>
        <w:p w:rsidR="00327AC8" w:rsidRDefault="001200C2" w:rsidP="001200C2">
          <w:pPr>
            <w:pStyle w:val="841478C843404FD48DDE1A22C6FAE5DF9"/>
          </w:pPr>
          <w:r w:rsidRPr="005801D6">
            <w:rPr>
              <w:color w:val="808080"/>
              <w:lang w:val="fr-CH"/>
            </w:rPr>
            <w:t>entrer date</w:t>
          </w:r>
        </w:p>
      </w:docPartBody>
    </w:docPart>
    <w:docPart>
      <w:docPartPr>
        <w:name w:val="F2EEA6744EC34A93A3B72A62934A253C"/>
        <w:category>
          <w:name w:val="Allgemein"/>
          <w:gallery w:val="placeholder"/>
        </w:category>
        <w:types>
          <w:type w:val="bbPlcHdr"/>
        </w:types>
        <w:behaviors>
          <w:behavior w:val="content"/>
        </w:behaviors>
        <w:guid w:val="{CEAA75F5-EC71-402A-884A-E4AE2A03CEB2}"/>
      </w:docPartPr>
      <w:docPartBody>
        <w:p w:rsidR="00327AC8" w:rsidRDefault="001200C2" w:rsidP="001200C2">
          <w:pPr>
            <w:pStyle w:val="F2EEA6744EC34A93A3B72A62934A253C9"/>
          </w:pPr>
          <w:r>
            <w:rPr>
              <w:color w:val="808080"/>
              <w:lang w:val="fr-CH"/>
            </w:rPr>
            <w:t>entrer nom</w:t>
          </w:r>
        </w:p>
      </w:docPartBody>
    </w:docPart>
    <w:docPart>
      <w:docPartPr>
        <w:name w:val="ADECB4E7C1F14D1F96BF38BC16C5A12E"/>
        <w:category>
          <w:name w:val="Allgemein"/>
          <w:gallery w:val="placeholder"/>
        </w:category>
        <w:types>
          <w:type w:val="bbPlcHdr"/>
        </w:types>
        <w:behaviors>
          <w:behavior w:val="content"/>
        </w:behaviors>
        <w:guid w:val="{4CF9B448-A4EE-4988-B6C9-75C6243469DD}"/>
      </w:docPartPr>
      <w:docPartBody>
        <w:p w:rsidR="00327AC8" w:rsidRDefault="001200C2" w:rsidP="001200C2">
          <w:pPr>
            <w:pStyle w:val="ADECB4E7C1F14D1F96BF38BC16C5A12E9"/>
          </w:pPr>
          <w:r w:rsidRPr="005801D6">
            <w:rPr>
              <w:color w:val="808080"/>
              <w:lang w:val="fr-CH"/>
            </w:rPr>
            <w:t>entrer date</w:t>
          </w:r>
        </w:p>
      </w:docPartBody>
    </w:docPart>
    <w:docPart>
      <w:docPartPr>
        <w:name w:val="ECBE544838814C808211339E7EF013F6"/>
        <w:category>
          <w:name w:val="Allgemein"/>
          <w:gallery w:val="placeholder"/>
        </w:category>
        <w:types>
          <w:type w:val="bbPlcHdr"/>
        </w:types>
        <w:behaviors>
          <w:behavior w:val="content"/>
        </w:behaviors>
        <w:guid w:val="{1E23365E-C204-4A6C-918E-DD306B51E3BB}"/>
      </w:docPartPr>
      <w:docPartBody>
        <w:p w:rsidR="00327AC8" w:rsidRDefault="001200C2" w:rsidP="001200C2">
          <w:pPr>
            <w:pStyle w:val="ECBE544838814C808211339E7EF013F69"/>
          </w:pPr>
          <w:r>
            <w:rPr>
              <w:color w:val="808080"/>
              <w:lang w:val="fr-CH"/>
            </w:rPr>
            <w:t>entrer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6A"/>
    <w:rsid w:val="001200C2"/>
    <w:rsid w:val="00163F6A"/>
    <w:rsid w:val="00327AC8"/>
    <w:rsid w:val="006D437A"/>
    <w:rsid w:val="00C40794"/>
    <w:rsid w:val="00EE66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00C2"/>
    <w:rPr>
      <w:color w:val="808080"/>
    </w:rPr>
  </w:style>
  <w:style w:type="paragraph" w:customStyle="1" w:styleId="AD8555B1C86749C08C5EA80B5479F9729">
    <w:name w:val="AD8555B1C86749C08C5EA80B5479F9729"/>
    <w:rsid w:val="001200C2"/>
    <w:pPr>
      <w:tabs>
        <w:tab w:val="center" w:pos="4536"/>
        <w:tab w:val="right" w:pos="9072"/>
      </w:tabs>
      <w:spacing w:after="0" w:line="240" w:lineRule="auto"/>
    </w:pPr>
    <w:rPr>
      <w:rFonts w:eastAsia="Times New Roman" w:cs="Times New Roman"/>
      <w:sz w:val="20"/>
      <w:szCs w:val="20"/>
      <w:lang w:val="de-DE" w:eastAsia="de-DE"/>
    </w:rPr>
  </w:style>
  <w:style w:type="paragraph" w:customStyle="1" w:styleId="790FF489D3544017AE92FB56D4C11A6E9">
    <w:name w:val="790FF489D3544017AE92FB56D4C11A6E9"/>
    <w:rsid w:val="001200C2"/>
    <w:pPr>
      <w:tabs>
        <w:tab w:val="center" w:pos="4536"/>
        <w:tab w:val="right" w:pos="9072"/>
      </w:tabs>
      <w:spacing w:after="0" w:line="240" w:lineRule="auto"/>
    </w:pPr>
    <w:rPr>
      <w:rFonts w:eastAsia="Times New Roman" w:cs="Times New Roman"/>
      <w:sz w:val="20"/>
      <w:szCs w:val="20"/>
      <w:lang w:val="de-DE" w:eastAsia="de-DE"/>
    </w:rPr>
  </w:style>
  <w:style w:type="paragraph" w:customStyle="1" w:styleId="CE39B600657745B682B99B94167110679">
    <w:name w:val="CE39B600657745B682B99B94167110679"/>
    <w:rsid w:val="001200C2"/>
    <w:pPr>
      <w:spacing w:after="0" w:line="240" w:lineRule="auto"/>
    </w:pPr>
    <w:rPr>
      <w:rFonts w:eastAsia="Times New Roman" w:cs="Times New Roman"/>
      <w:sz w:val="20"/>
      <w:szCs w:val="20"/>
      <w:lang w:val="de-DE" w:eastAsia="de-DE"/>
    </w:rPr>
  </w:style>
  <w:style w:type="paragraph" w:customStyle="1" w:styleId="36E47A7B95484BD2908CF7CCEB5CAA759">
    <w:name w:val="36E47A7B95484BD2908CF7CCEB5CAA759"/>
    <w:rsid w:val="001200C2"/>
    <w:pPr>
      <w:spacing w:after="0" w:line="240" w:lineRule="auto"/>
    </w:pPr>
    <w:rPr>
      <w:rFonts w:eastAsia="Times New Roman" w:cs="Times New Roman"/>
      <w:sz w:val="20"/>
      <w:szCs w:val="20"/>
      <w:lang w:val="de-DE" w:eastAsia="de-DE"/>
    </w:rPr>
  </w:style>
  <w:style w:type="paragraph" w:customStyle="1" w:styleId="62114405B4C04D6BB0E824B85FDE8FE09">
    <w:name w:val="62114405B4C04D6BB0E824B85FDE8FE09"/>
    <w:rsid w:val="001200C2"/>
    <w:pPr>
      <w:spacing w:after="0" w:line="240" w:lineRule="auto"/>
    </w:pPr>
    <w:rPr>
      <w:rFonts w:eastAsia="Times New Roman" w:cs="Times New Roman"/>
      <w:sz w:val="20"/>
      <w:szCs w:val="20"/>
      <w:lang w:val="de-DE" w:eastAsia="de-DE"/>
    </w:rPr>
  </w:style>
  <w:style w:type="paragraph" w:customStyle="1" w:styleId="42E3CF8D86D24275BD2D4B08AE2A8C3C9">
    <w:name w:val="42E3CF8D86D24275BD2D4B08AE2A8C3C9"/>
    <w:rsid w:val="001200C2"/>
    <w:pPr>
      <w:tabs>
        <w:tab w:val="center" w:pos="4536"/>
        <w:tab w:val="right" w:pos="9072"/>
      </w:tabs>
      <w:spacing w:after="0" w:line="240" w:lineRule="auto"/>
    </w:pPr>
    <w:rPr>
      <w:rFonts w:eastAsia="Times New Roman" w:cs="Times New Roman"/>
      <w:sz w:val="20"/>
      <w:szCs w:val="20"/>
      <w:lang w:val="de-DE" w:eastAsia="de-DE"/>
    </w:rPr>
  </w:style>
  <w:style w:type="paragraph" w:customStyle="1" w:styleId="BE7BE6E68737439A97C26E2C4FD5EB419">
    <w:name w:val="BE7BE6E68737439A97C26E2C4FD5EB419"/>
    <w:rsid w:val="001200C2"/>
    <w:pPr>
      <w:spacing w:after="0" w:line="240" w:lineRule="auto"/>
    </w:pPr>
    <w:rPr>
      <w:rFonts w:eastAsia="Times New Roman" w:cs="Times New Roman"/>
      <w:sz w:val="20"/>
      <w:szCs w:val="20"/>
      <w:lang w:val="de-DE" w:eastAsia="de-DE"/>
    </w:rPr>
  </w:style>
  <w:style w:type="paragraph" w:customStyle="1" w:styleId="A3901191DCAC4A96AA368DB5C998AA229">
    <w:name w:val="A3901191DCAC4A96AA368DB5C998AA229"/>
    <w:rsid w:val="001200C2"/>
    <w:pPr>
      <w:spacing w:after="0" w:line="240" w:lineRule="auto"/>
    </w:pPr>
    <w:rPr>
      <w:rFonts w:eastAsia="Times New Roman" w:cs="Times New Roman"/>
      <w:sz w:val="20"/>
      <w:szCs w:val="20"/>
      <w:lang w:val="de-DE" w:eastAsia="de-DE"/>
    </w:rPr>
  </w:style>
  <w:style w:type="paragraph" w:customStyle="1" w:styleId="19063237F77E41A49D76F2D95235F9349">
    <w:name w:val="19063237F77E41A49D76F2D95235F9349"/>
    <w:rsid w:val="001200C2"/>
    <w:pPr>
      <w:spacing w:after="0" w:line="240" w:lineRule="auto"/>
    </w:pPr>
    <w:rPr>
      <w:rFonts w:eastAsia="Times New Roman" w:cs="Times New Roman"/>
      <w:sz w:val="20"/>
      <w:szCs w:val="20"/>
      <w:lang w:val="de-DE" w:eastAsia="de-DE"/>
    </w:rPr>
  </w:style>
  <w:style w:type="paragraph" w:customStyle="1" w:styleId="9B843F8728524F9C8B501EA05460686D9">
    <w:name w:val="9B843F8728524F9C8B501EA05460686D9"/>
    <w:rsid w:val="001200C2"/>
    <w:pPr>
      <w:spacing w:after="0" w:line="240" w:lineRule="auto"/>
    </w:pPr>
    <w:rPr>
      <w:rFonts w:eastAsia="Times New Roman" w:cs="Times New Roman"/>
      <w:sz w:val="20"/>
      <w:szCs w:val="20"/>
      <w:lang w:val="de-DE" w:eastAsia="de-DE"/>
    </w:rPr>
  </w:style>
  <w:style w:type="paragraph" w:customStyle="1" w:styleId="2F572556198E4EDCBE72CF7257CEE03C9">
    <w:name w:val="2F572556198E4EDCBE72CF7257CEE03C9"/>
    <w:rsid w:val="001200C2"/>
    <w:pPr>
      <w:spacing w:after="0" w:line="240" w:lineRule="auto"/>
    </w:pPr>
    <w:rPr>
      <w:rFonts w:eastAsia="Times New Roman" w:cs="Times New Roman"/>
      <w:sz w:val="20"/>
      <w:szCs w:val="20"/>
      <w:lang w:val="de-DE" w:eastAsia="de-DE"/>
    </w:rPr>
  </w:style>
  <w:style w:type="paragraph" w:customStyle="1" w:styleId="FAF0A18CE1BE4FA9B0D30BAC17CFD5CC9">
    <w:name w:val="FAF0A18CE1BE4FA9B0D30BAC17CFD5CC9"/>
    <w:rsid w:val="001200C2"/>
    <w:pPr>
      <w:spacing w:after="0" w:line="240" w:lineRule="auto"/>
    </w:pPr>
    <w:rPr>
      <w:rFonts w:eastAsia="Times New Roman" w:cs="Times New Roman"/>
      <w:sz w:val="20"/>
      <w:szCs w:val="20"/>
      <w:lang w:val="de-DE" w:eastAsia="de-DE"/>
    </w:rPr>
  </w:style>
  <w:style w:type="paragraph" w:customStyle="1" w:styleId="08CB270412764C8F87282F9648DF7F429">
    <w:name w:val="08CB270412764C8F87282F9648DF7F429"/>
    <w:rsid w:val="001200C2"/>
    <w:pPr>
      <w:spacing w:after="0" w:line="240" w:lineRule="auto"/>
    </w:pPr>
    <w:rPr>
      <w:rFonts w:eastAsia="Times New Roman" w:cs="Times New Roman"/>
      <w:sz w:val="20"/>
      <w:szCs w:val="20"/>
      <w:lang w:val="de-DE" w:eastAsia="de-DE"/>
    </w:rPr>
  </w:style>
  <w:style w:type="paragraph" w:customStyle="1" w:styleId="C817A1081FB34A0491B60E5840E1196A9">
    <w:name w:val="C817A1081FB34A0491B60E5840E1196A9"/>
    <w:rsid w:val="001200C2"/>
    <w:pPr>
      <w:spacing w:after="0" w:line="240" w:lineRule="auto"/>
    </w:pPr>
    <w:rPr>
      <w:rFonts w:eastAsia="Times New Roman" w:cs="Times New Roman"/>
      <w:sz w:val="20"/>
      <w:szCs w:val="20"/>
      <w:lang w:val="de-DE" w:eastAsia="de-DE"/>
    </w:rPr>
  </w:style>
  <w:style w:type="paragraph" w:customStyle="1" w:styleId="7C7DE3C737964F1B84856F444BC366C49">
    <w:name w:val="7C7DE3C737964F1B84856F444BC366C49"/>
    <w:rsid w:val="001200C2"/>
    <w:pPr>
      <w:spacing w:after="0" w:line="240" w:lineRule="auto"/>
    </w:pPr>
    <w:rPr>
      <w:rFonts w:eastAsia="Times New Roman" w:cs="Times New Roman"/>
      <w:sz w:val="20"/>
      <w:szCs w:val="20"/>
      <w:lang w:val="de-DE" w:eastAsia="de-DE"/>
    </w:rPr>
  </w:style>
  <w:style w:type="paragraph" w:customStyle="1" w:styleId="2A08A99A4C6147AB8009D1E37B68A8C29">
    <w:name w:val="2A08A99A4C6147AB8009D1E37B68A8C29"/>
    <w:rsid w:val="001200C2"/>
    <w:pPr>
      <w:spacing w:after="0" w:line="240" w:lineRule="auto"/>
    </w:pPr>
    <w:rPr>
      <w:rFonts w:eastAsia="Times New Roman" w:cs="Times New Roman"/>
      <w:sz w:val="20"/>
      <w:szCs w:val="20"/>
      <w:lang w:val="de-DE" w:eastAsia="de-DE"/>
    </w:rPr>
  </w:style>
  <w:style w:type="paragraph" w:customStyle="1" w:styleId="A3E66E10D6384E058E82E37E3B0778E69">
    <w:name w:val="A3E66E10D6384E058E82E37E3B0778E69"/>
    <w:rsid w:val="001200C2"/>
    <w:pPr>
      <w:spacing w:after="0" w:line="240" w:lineRule="auto"/>
    </w:pPr>
    <w:rPr>
      <w:rFonts w:eastAsia="Times New Roman" w:cs="Times New Roman"/>
      <w:sz w:val="20"/>
      <w:szCs w:val="20"/>
      <w:lang w:val="de-DE" w:eastAsia="de-DE"/>
    </w:rPr>
  </w:style>
  <w:style w:type="paragraph" w:customStyle="1" w:styleId="841478C843404FD48DDE1A22C6FAE5DF9">
    <w:name w:val="841478C843404FD48DDE1A22C6FAE5DF9"/>
    <w:rsid w:val="001200C2"/>
    <w:pPr>
      <w:spacing w:after="0" w:line="240" w:lineRule="auto"/>
    </w:pPr>
    <w:rPr>
      <w:rFonts w:eastAsia="Times New Roman" w:cs="Times New Roman"/>
      <w:sz w:val="20"/>
      <w:szCs w:val="20"/>
      <w:lang w:val="de-DE" w:eastAsia="de-DE"/>
    </w:rPr>
  </w:style>
  <w:style w:type="paragraph" w:customStyle="1" w:styleId="F2EEA6744EC34A93A3B72A62934A253C9">
    <w:name w:val="F2EEA6744EC34A93A3B72A62934A253C9"/>
    <w:rsid w:val="001200C2"/>
    <w:pPr>
      <w:spacing w:after="0" w:line="240" w:lineRule="auto"/>
    </w:pPr>
    <w:rPr>
      <w:rFonts w:eastAsia="Times New Roman" w:cs="Times New Roman"/>
      <w:sz w:val="20"/>
      <w:szCs w:val="20"/>
      <w:lang w:val="de-DE" w:eastAsia="de-DE"/>
    </w:rPr>
  </w:style>
  <w:style w:type="paragraph" w:customStyle="1" w:styleId="ADECB4E7C1F14D1F96BF38BC16C5A12E9">
    <w:name w:val="ADECB4E7C1F14D1F96BF38BC16C5A12E9"/>
    <w:rsid w:val="001200C2"/>
    <w:pPr>
      <w:spacing w:after="0" w:line="240" w:lineRule="auto"/>
    </w:pPr>
    <w:rPr>
      <w:rFonts w:eastAsia="Times New Roman" w:cs="Times New Roman"/>
      <w:sz w:val="20"/>
      <w:szCs w:val="20"/>
      <w:lang w:val="de-DE" w:eastAsia="de-DE"/>
    </w:rPr>
  </w:style>
  <w:style w:type="paragraph" w:customStyle="1" w:styleId="ECBE544838814C808211339E7EF013F69">
    <w:name w:val="ECBE544838814C808211339E7EF013F69"/>
    <w:rsid w:val="001200C2"/>
    <w:pPr>
      <w:spacing w:after="0" w:line="240" w:lineRule="auto"/>
    </w:pPr>
    <w:rPr>
      <w:rFonts w:eastAsia="Times New Roman"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F9B0-3136-48AC-BDA9-A178CDD2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ALLGEM.DOT</Template>
  <TotalTime>0</TotalTime>
  <Pages>2</Pages>
  <Words>480</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Mitglieder-Adress-Up-Date</vt:lpstr>
    </vt:vector>
  </TitlesOfParts>
  <Company>Ulrich Jüstrich AG</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Mitglieder-Adress-Up-Date</dc:title>
  <dc:subject/>
  <dc:creator>Auderset</dc:creator>
  <cp:keywords/>
  <cp:lastModifiedBy>Philippe Auderset</cp:lastModifiedBy>
  <cp:revision>4</cp:revision>
  <cp:lastPrinted>2002-03-31T11:47:00Z</cp:lastPrinted>
  <dcterms:created xsi:type="dcterms:W3CDTF">2022-02-18T12:12:00Z</dcterms:created>
  <dcterms:modified xsi:type="dcterms:W3CDTF">2023-09-18T16:06:00Z</dcterms:modified>
</cp:coreProperties>
</file>