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219B" w14:textId="77777777" w:rsidR="00295930" w:rsidRPr="000601CE" w:rsidRDefault="00295930" w:rsidP="000601CE">
      <w:pPr>
        <w:rPr>
          <w:lang w:val="fr-FR"/>
        </w:rPr>
      </w:pPr>
    </w:p>
    <w:p w14:paraId="1D920683" w14:textId="77777777" w:rsidR="00295930" w:rsidRPr="000601CE" w:rsidRDefault="00295930">
      <w:pPr>
        <w:jc w:val="both"/>
        <w:rPr>
          <w:b/>
          <w:sz w:val="32"/>
          <w:lang w:val="de-CH"/>
        </w:rPr>
      </w:pPr>
      <w:r w:rsidRPr="000601CE">
        <w:rPr>
          <w:b/>
          <w:sz w:val="32"/>
        </w:rPr>
        <w:t>Aufnahmeantrag für A- und B-Mitglieder</w:t>
      </w:r>
    </w:p>
    <w:p w14:paraId="061082D8" w14:textId="77777777" w:rsidR="00295930" w:rsidRPr="000601CE" w:rsidRDefault="00295930">
      <w:pPr>
        <w:pStyle w:val="Kopfzeile"/>
        <w:tabs>
          <w:tab w:val="clear" w:pos="4536"/>
          <w:tab w:val="clear" w:pos="9072"/>
          <w:tab w:val="left" w:pos="6237"/>
        </w:tabs>
        <w:rPr>
          <w:b/>
          <w:sz w:val="24"/>
          <w:lang w:val="de-CH"/>
        </w:rPr>
      </w:pPr>
    </w:p>
    <w:p w14:paraId="4278553C" w14:textId="77777777" w:rsidR="00295930" w:rsidRDefault="00295930">
      <w:pPr>
        <w:ind w:right="-142"/>
        <w:rPr>
          <w:b/>
          <w:spacing w:val="-6"/>
        </w:rPr>
      </w:pPr>
      <w:r w:rsidRPr="000601CE">
        <w:rPr>
          <w:spacing w:val="-6"/>
        </w:rPr>
        <w:t xml:space="preserve">Der/Die Unterzeichnende beantragt die Mitgliedschaft </w:t>
      </w:r>
      <w:r w:rsidRPr="000601CE">
        <w:rPr>
          <w:b/>
          <w:spacing w:val="-6"/>
        </w:rPr>
        <w:t>der Gesellschaft Schweizerischer Kosmetik-Chemiker (SWISS SCC).</w:t>
      </w:r>
    </w:p>
    <w:p w14:paraId="1D6AC48D" w14:textId="77777777" w:rsidR="004D44A5" w:rsidRPr="004D44A5" w:rsidRDefault="004D44A5">
      <w:pPr>
        <w:ind w:right="-142"/>
        <w:rPr>
          <w:b/>
          <w:i/>
          <w:spacing w:val="-6"/>
          <w:lang w:val="de-CH"/>
        </w:rPr>
      </w:pPr>
      <w:r w:rsidRPr="003A212B">
        <w:rPr>
          <w:b/>
          <w:i/>
          <w:spacing w:val="-6"/>
        </w:rPr>
        <w:t>Formular bitte vollständig ausgefüllt mit Originalunterschriften einreichen.</w:t>
      </w:r>
    </w:p>
    <w:p w14:paraId="24032253" w14:textId="77777777" w:rsidR="00295930" w:rsidRPr="000601CE" w:rsidRDefault="00295930">
      <w:pPr>
        <w:ind w:right="-142"/>
        <w:rPr>
          <w:lang w:val="de-CH"/>
        </w:rPr>
      </w:pPr>
    </w:p>
    <w:p w14:paraId="2748A079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Name</w:t>
      </w:r>
      <w:r w:rsidRPr="000601CE">
        <w:rPr>
          <w:lang w:val="de-CH"/>
        </w:rPr>
        <w:tab/>
      </w:r>
      <w:sdt>
        <w:sdtPr>
          <w:rPr>
            <w:lang w:val="de-CH"/>
          </w:rPr>
          <w:id w:val="318313641"/>
          <w:placeholder>
            <w:docPart w:val="79CFFFBB6E934595931D1DAD5E167A21"/>
          </w:placeholder>
          <w:showingPlcHdr/>
          <w15:appearance w15:val="hidden"/>
          <w:text/>
        </w:sdtPr>
        <w:sdtEndPr/>
        <w:sdtContent>
          <w:r w:rsidR="009A0EBA" w:rsidRPr="000601CE">
            <w:rPr>
              <w:rStyle w:val="Platzhaltertext"/>
            </w:rPr>
            <w:t>Name eingeben</w:t>
          </w:r>
        </w:sdtContent>
      </w:sdt>
      <w:r w:rsidRPr="000601CE">
        <w:rPr>
          <w:lang w:val="de-CH"/>
        </w:rPr>
        <w:tab/>
        <w:t>Titel</w:t>
      </w:r>
      <w:r w:rsidRPr="000601CE">
        <w:rPr>
          <w:lang w:val="de-CH"/>
        </w:rPr>
        <w:tab/>
      </w:r>
      <w:sdt>
        <w:sdtPr>
          <w:rPr>
            <w:lang w:val="de-CH"/>
          </w:rPr>
          <w:id w:val="1457990248"/>
          <w:placeholder>
            <w:docPart w:val="8EAACED361A744ECB3AE93AA77857F96"/>
          </w:placeholder>
          <w:showingPlcHdr/>
          <w15:appearance w15:val="hidden"/>
          <w:text/>
        </w:sdtPr>
        <w:sdtEndPr/>
        <w:sdtContent>
          <w:r w:rsidR="009A0EBA" w:rsidRPr="000601CE">
            <w:rPr>
              <w:rStyle w:val="Platzhaltertext"/>
            </w:rPr>
            <w:t>Titel eingeben</w:t>
          </w:r>
        </w:sdtContent>
      </w:sdt>
    </w:p>
    <w:p w14:paraId="2840FF06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Vorname</w:t>
      </w:r>
      <w:r w:rsidRPr="000601CE">
        <w:rPr>
          <w:lang w:val="de-CH"/>
        </w:rPr>
        <w:tab/>
      </w:r>
      <w:sdt>
        <w:sdtPr>
          <w:rPr>
            <w:lang w:val="de-CH"/>
          </w:rPr>
          <w:id w:val="-564256976"/>
          <w:placeholder>
            <w:docPart w:val="8454A9DCB31149F682C7AE9D481BBBCA"/>
          </w:placeholder>
          <w:showingPlcHdr/>
          <w15:appearance w15:val="hidden"/>
          <w:text/>
        </w:sdtPr>
        <w:sdtEndPr/>
        <w:sdtContent>
          <w:r w:rsidR="00210EF5" w:rsidRPr="000601CE">
            <w:rPr>
              <w:rStyle w:val="Platzhaltertext"/>
              <w:lang w:val="de-CH"/>
            </w:rPr>
            <w:t>Vorname</w:t>
          </w:r>
          <w:r w:rsidR="00106D67" w:rsidRPr="000601CE">
            <w:rPr>
              <w:rStyle w:val="Platzhaltertext"/>
            </w:rPr>
            <w:t xml:space="preserve"> eingeben</w:t>
          </w:r>
        </w:sdtContent>
      </w:sdt>
      <w:r w:rsidRPr="000601CE">
        <w:rPr>
          <w:lang w:val="de-CH"/>
        </w:rPr>
        <w:tab/>
        <w:t>Geburtsdatum</w:t>
      </w:r>
      <w:r w:rsidRPr="000601CE">
        <w:rPr>
          <w:lang w:val="de-CH"/>
        </w:rPr>
        <w:tab/>
      </w:r>
      <w:sdt>
        <w:sdtPr>
          <w:rPr>
            <w:lang w:val="de-CH"/>
          </w:rPr>
          <w:id w:val="783233928"/>
          <w:placeholder>
            <w:docPart w:val="75C213D6F3EB4CA596B52EE8FCE538E4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A0EBA" w:rsidRPr="000601CE">
            <w:rPr>
              <w:rStyle w:val="Platzhaltertext"/>
              <w:lang w:val="de-CH"/>
            </w:rPr>
            <w:t>Datum eingeben</w:t>
          </w:r>
        </w:sdtContent>
      </w:sdt>
    </w:p>
    <w:p w14:paraId="60846471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Firma</w:t>
      </w:r>
      <w:r w:rsidRPr="000601CE">
        <w:rPr>
          <w:lang w:val="de-CH"/>
        </w:rPr>
        <w:tab/>
      </w:r>
      <w:sdt>
        <w:sdtPr>
          <w:rPr>
            <w:lang w:val="de-CH"/>
          </w:rPr>
          <w:id w:val="-18170455"/>
          <w:placeholder>
            <w:docPart w:val="77C1516FF7C04520A044B03EE6CA8783"/>
          </w:placeholder>
          <w:showingPlcHdr/>
        </w:sdtPr>
        <w:sdtEndPr/>
        <w:sdtContent>
          <w:r w:rsidR="00217158">
            <w:rPr>
              <w:rStyle w:val="Platzhaltertext"/>
            </w:rPr>
            <w:t>Firma eingeben</w:t>
          </w:r>
        </w:sdtContent>
      </w:sdt>
    </w:p>
    <w:p w14:paraId="520E2608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Abteilung</w:t>
      </w:r>
      <w:r w:rsidRPr="000601CE">
        <w:rPr>
          <w:lang w:val="de-CH"/>
        </w:rPr>
        <w:tab/>
      </w:r>
      <w:sdt>
        <w:sdtPr>
          <w:rPr>
            <w:lang w:val="de-CH"/>
          </w:rPr>
          <w:id w:val="-1172480393"/>
          <w:placeholder>
            <w:docPart w:val="10662A726DCB4116ACB69CE75168C9BA"/>
          </w:placeholder>
          <w:showingPlcHdr/>
          <w15:appearance w15:val="hidden"/>
          <w:text/>
        </w:sdtPr>
        <w:sdtEndPr>
          <w:rPr>
            <w:rStyle w:val="Platzhaltertext"/>
            <w:color w:val="808080"/>
            <w:lang w:val="de-DE"/>
          </w:rPr>
        </w:sdtEndPr>
        <w:sdtContent>
          <w:r w:rsidR="009A0EBA" w:rsidRPr="000601CE">
            <w:rPr>
              <w:rStyle w:val="Platzhaltertext"/>
              <w:lang w:val="de-CH"/>
            </w:rPr>
            <w:t>Abteilung eingeben</w:t>
          </w:r>
        </w:sdtContent>
      </w:sdt>
    </w:p>
    <w:p w14:paraId="03D5D8BA" w14:textId="77777777" w:rsidR="00295930" w:rsidRPr="000601CE" w:rsidRDefault="00295930" w:rsidP="00AD1C34">
      <w:pPr>
        <w:pBdr>
          <w:bottom w:val="single" w:sz="4" w:space="1" w:color="BFBFBF" w:themeColor="background1" w:themeShade="BF"/>
        </w:pBdr>
        <w:tabs>
          <w:tab w:val="left" w:pos="1843"/>
          <w:tab w:val="left" w:pos="5245"/>
          <w:tab w:val="left" w:pos="6521"/>
        </w:tabs>
        <w:spacing w:after="240" w:line="360" w:lineRule="auto"/>
        <w:rPr>
          <w:lang w:val="de-CH"/>
        </w:rPr>
      </w:pPr>
      <w:r w:rsidRPr="000601CE">
        <w:rPr>
          <w:lang w:val="de-CH"/>
        </w:rPr>
        <w:t>Position</w:t>
      </w:r>
      <w:r w:rsidRPr="000601CE">
        <w:rPr>
          <w:lang w:val="de-CH"/>
        </w:rPr>
        <w:tab/>
      </w:r>
      <w:sdt>
        <w:sdtPr>
          <w:rPr>
            <w:lang w:val="de-CH"/>
          </w:rPr>
          <w:id w:val="1216244534"/>
          <w:placeholder>
            <w:docPart w:val="89FEFC9CBAFE4C299BE3FD7F7108A4E2"/>
          </w:placeholder>
          <w:showingPlcHdr/>
          <w15:appearance w15:val="hidden"/>
          <w:text/>
        </w:sdtPr>
        <w:sdtEndPr>
          <w:rPr>
            <w:rStyle w:val="Platzhaltertext"/>
            <w:color w:val="808080"/>
            <w:lang w:val="de-DE"/>
          </w:rPr>
        </w:sdtEndPr>
        <w:sdtContent>
          <w:r w:rsidR="009A0EBA" w:rsidRPr="000601CE">
            <w:rPr>
              <w:rStyle w:val="Platzhaltertext"/>
              <w:lang w:val="de-CH"/>
            </w:rPr>
            <w:t>Position eingeben</w:t>
          </w:r>
        </w:sdtContent>
      </w:sdt>
    </w:p>
    <w:p w14:paraId="3DE8068D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Adresse Privat</w:t>
      </w:r>
      <w:r w:rsidRPr="000601CE">
        <w:rPr>
          <w:lang w:val="de-CH"/>
        </w:rPr>
        <w:tab/>
      </w:r>
      <w:sdt>
        <w:sdtPr>
          <w:rPr>
            <w:lang w:val="de-CH"/>
          </w:rPr>
          <w:id w:val="-1886551470"/>
          <w:placeholder>
            <w:docPart w:val="C8602E328F8A4718A8CD562BEAF70569"/>
          </w:placeholder>
          <w:showingPlcHdr/>
          <w15:appearance w15:val="hidden"/>
          <w:text w:multiLine="1"/>
        </w:sdtPr>
        <w:sdtEndPr/>
        <w:sdtContent>
          <w:r w:rsidR="009A0EBA" w:rsidRPr="000601CE">
            <w:rPr>
              <w:rStyle w:val="Platzhaltertext"/>
              <w:lang w:val="de-CH"/>
            </w:rPr>
            <w:t>Adresse eingeben</w:t>
          </w:r>
        </w:sdtContent>
      </w:sdt>
    </w:p>
    <w:p w14:paraId="095024CB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T</w:t>
      </w:r>
      <w:r w:rsidR="001F674A" w:rsidRPr="000601CE">
        <w:rPr>
          <w:lang w:val="de-CH"/>
        </w:rPr>
        <w:t>elef</w:t>
      </w:r>
      <w:r w:rsidRPr="000601CE">
        <w:rPr>
          <w:lang w:val="de-CH"/>
        </w:rPr>
        <w:t>on</w:t>
      </w:r>
      <w:r w:rsidR="00AD1C34" w:rsidRPr="000601CE">
        <w:rPr>
          <w:lang w:val="de-CH"/>
        </w:rPr>
        <w:t>nummer</w:t>
      </w:r>
      <w:r w:rsidRPr="000601CE">
        <w:rPr>
          <w:lang w:val="de-CH"/>
        </w:rPr>
        <w:t xml:space="preserve"> </w:t>
      </w:r>
      <w:r w:rsidRPr="000601CE">
        <w:rPr>
          <w:lang w:val="de-CH"/>
        </w:rPr>
        <w:tab/>
      </w:r>
      <w:sdt>
        <w:sdtPr>
          <w:rPr>
            <w:lang w:val="de-CH"/>
          </w:rPr>
          <w:id w:val="-1610962497"/>
          <w:placeholder>
            <w:docPart w:val="A097B603B44841EA8DF62748152D443D"/>
          </w:placeholder>
          <w:showingPlcHdr/>
          <w15:appearance w15:val="hidden"/>
          <w:text/>
        </w:sdtPr>
        <w:sdtEndPr/>
        <w:sdtContent>
          <w:r w:rsidR="001F674A" w:rsidRPr="000601CE">
            <w:rPr>
              <w:rStyle w:val="Platzhaltertext"/>
              <w:lang w:val="de-CH"/>
            </w:rPr>
            <w:t>Telefonnummer eingeben</w:t>
          </w:r>
        </w:sdtContent>
      </w:sdt>
      <w:r w:rsidRPr="000601CE">
        <w:rPr>
          <w:lang w:val="de-CH"/>
        </w:rPr>
        <w:tab/>
        <w:t>Fax</w:t>
      </w:r>
      <w:r w:rsidR="00AD1C34" w:rsidRPr="000601CE">
        <w:rPr>
          <w:lang w:val="de-CH"/>
        </w:rPr>
        <w:t>nummer</w:t>
      </w:r>
      <w:r w:rsidRPr="000601CE">
        <w:rPr>
          <w:lang w:val="de-CH"/>
        </w:rPr>
        <w:tab/>
      </w:r>
      <w:sdt>
        <w:sdtPr>
          <w:rPr>
            <w:lang w:val="de-CH"/>
          </w:rPr>
          <w:id w:val="1854296841"/>
          <w:placeholder>
            <w:docPart w:val="6CF8C3AACB8E4637960D997DC952CF5C"/>
          </w:placeholder>
          <w:showingPlcHdr/>
          <w15:appearance w15:val="hidden"/>
          <w:text/>
        </w:sdtPr>
        <w:sdtEndPr/>
        <w:sdtContent>
          <w:r w:rsidR="001F674A" w:rsidRPr="000601CE">
            <w:rPr>
              <w:rStyle w:val="Platzhaltertext"/>
            </w:rPr>
            <w:t>Faxnummer eingeben</w:t>
          </w:r>
        </w:sdtContent>
      </w:sdt>
    </w:p>
    <w:p w14:paraId="62A043DB" w14:textId="77777777" w:rsidR="00295930" w:rsidRPr="000601CE" w:rsidRDefault="00AD1C34" w:rsidP="00AD1C34">
      <w:pPr>
        <w:pBdr>
          <w:bottom w:val="single" w:sz="4" w:space="1" w:color="BFBFBF" w:themeColor="background1" w:themeShade="BF"/>
        </w:pBdr>
        <w:tabs>
          <w:tab w:val="left" w:pos="1843"/>
          <w:tab w:val="left" w:pos="5245"/>
          <w:tab w:val="left" w:pos="6521"/>
        </w:tabs>
        <w:spacing w:after="240" w:line="360" w:lineRule="auto"/>
        <w:rPr>
          <w:lang w:val="de-CH"/>
        </w:rPr>
      </w:pPr>
      <w:r w:rsidRPr="000601CE">
        <w:rPr>
          <w:lang w:val="de-CH"/>
        </w:rPr>
        <w:t>E-Mail-Adresse</w:t>
      </w:r>
      <w:r w:rsidR="00295930" w:rsidRPr="000601CE">
        <w:rPr>
          <w:lang w:val="de-CH"/>
        </w:rPr>
        <w:tab/>
      </w:r>
      <w:sdt>
        <w:sdtPr>
          <w:rPr>
            <w:lang w:val="de-CH"/>
          </w:rPr>
          <w:id w:val="391232842"/>
          <w:placeholder>
            <w:docPart w:val="83F1684F22484E7F952022128F6DF99E"/>
          </w:placeholder>
          <w:showingPlcHdr/>
          <w15:appearance w15:val="hidden"/>
          <w:text/>
        </w:sdtPr>
        <w:sdtEndPr/>
        <w:sdtContent>
          <w:r w:rsidRPr="000601CE">
            <w:rPr>
              <w:rStyle w:val="Platzhaltertext"/>
            </w:rPr>
            <w:t>E-Mail-Adresse eingeben</w:t>
          </w:r>
        </w:sdtContent>
      </w:sdt>
    </w:p>
    <w:p w14:paraId="395806AB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Adresse Geschäft</w:t>
      </w:r>
      <w:r w:rsidRPr="000601CE">
        <w:rPr>
          <w:lang w:val="de-CH"/>
        </w:rPr>
        <w:tab/>
      </w:r>
      <w:sdt>
        <w:sdtPr>
          <w:rPr>
            <w:lang w:val="de-CH"/>
          </w:rPr>
          <w:id w:val="1319699901"/>
          <w:placeholder>
            <w:docPart w:val="233F49A4A18849F6B29C96C53F96A39C"/>
          </w:placeholder>
          <w:showingPlcHdr/>
          <w15:appearance w15:val="hidden"/>
          <w:text/>
        </w:sdtPr>
        <w:sdtEndPr>
          <w:rPr>
            <w:rStyle w:val="Platzhaltertext"/>
            <w:color w:val="808080"/>
            <w:lang w:val="de-DE"/>
          </w:rPr>
        </w:sdtEndPr>
        <w:sdtContent>
          <w:r w:rsidR="00C81F2A" w:rsidRPr="000601CE">
            <w:rPr>
              <w:rStyle w:val="Platzhaltertext"/>
            </w:rPr>
            <w:t>Adresse eingeben</w:t>
          </w:r>
        </w:sdtContent>
      </w:sdt>
    </w:p>
    <w:p w14:paraId="0104AD5C" w14:textId="77777777" w:rsidR="00295930" w:rsidRPr="000601CE" w:rsidRDefault="00295930" w:rsidP="00AD1C34">
      <w:pPr>
        <w:tabs>
          <w:tab w:val="left" w:pos="1843"/>
          <w:tab w:val="left" w:pos="5245"/>
          <w:tab w:val="left" w:pos="6521"/>
        </w:tabs>
        <w:spacing w:line="360" w:lineRule="auto"/>
        <w:rPr>
          <w:lang w:val="de-CH"/>
        </w:rPr>
      </w:pPr>
      <w:r w:rsidRPr="000601CE">
        <w:rPr>
          <w:lang w:val="de-CH"/>
        </w:rPr>
        <w:t>T</w:t>
      </w:r>
      <w:r w:rsidR="00C81F2A" w:rsidRPr="000601CE">
        <w:rPr>
          <w:lang w:val="de-CH"/>
        </w:rPr>
        <w:t>elef</w:t>
      </w:r>
      <w:r w:rsidRPr="000601CE">
        <w:rPr>
          <w:lang w:val="de-CH"/>
        </w:rPr>
        <w:t>on</w:t>
      </w:r>
      <w:r w:rsidR="00AD1C34" w:rsidRPr="000601CE">
        <w:rPr>
          <w:lang w:val="de-CH"/>
        </w:rPr>
        <w:t>nummer</w:t>
      </w:r>
      <w:r w:rsidRPr="000601CE">
        <w:rPr>
          <w:lang w:val="de-CH"/>
        </w:rPr>
        <w:t xml:space="preserve"> </w:t>
      </w:r>
      <w:r w:rsidRPr="000601CE">
        <w:rPr>
          <w:lang w:val="de-CH"/>
        </w:rPr>
        <w:tab/>
      </w:r>
      <w:sdt>
        <w:sdtPr>
          <w:rPr>
            <w:lang w:val="de-CH"/>
          </w:rPr>
          <w:id w:val="-551463165"/>
          <w:placeholder>
            <w:docPart w:val="42558E84A0194BC8BA94875C84E9FB95"/>
          </w:placeholder>
          <w:showingPlcHdr/>
          <w15:appearance w15:val="hidden"/>
          <w:text/>
        </w:sdtPr>
        <w:sdtEndPr/>
        <w:sdtContent>
          <w:r w:rsidR="00C81F2A" w:rsidRPr="000601CE">
            <w:rPr>
              <w:rStyle w:val="Platzhaltertext"/>
            </w:rPr>
            <w:t>Telefonnummer eingeben</w:t>
          </w:r>
        </w:sdtContent>
      </w:sdt>
      <w:r w:rsidRPr="000601CE">
        <w:rPr>
          <w:lang w:val="de-CH"/>
        </w:rPr>
        <w:tab/>
        <w:t>Fax</w:t>
      </w:r>
      <w:r w:rsidR="00AD1C34" w:rsidRPr="000601CE">
        <w:rPr>
          <w:lang w:val="de-CH"/>
        </w:rPr>
        <w:t>nummer</w:t>
      </w:r>
      <w:r w:rsidRPr="000601CE">
        <w:rPr>
          <w:lang w:val="de-CH"/>
        </w:rPr>
        <w:tab/>
      </w:r>
      <w:sdt>
        <w:sdtPr>
          <w:rPr>
            <w:lang w:val="de-CH"/>
          </w:rPr>
          <w:id w:val="-1367439749"/>
          <w:placeholder>
            <w:docPart w:val="0F3681F8F9D14F108B2FECC428F78F88"/>
          </w:placeholder>
          <w:showingPlcHdr/>
          <w15:appearance w15:val="hidden"/>
          <w:text/>
        </w:sdtPr>
        <w:sdtEndPr/>
        <w:sdtContent>
          <w:r w:rsidR="00C81F2A" w:rsidRPr="000601CE">
            <w:rPr>
              <w:rStyle w:val="Platzhaltertext"/>
            </w:rPr>
            <w:t>Faxnummer eingeben</w:t>
          </w:r>
        </w:sdtContent>
      </w:sdt>
    </w:p>
    <w:p w14:paraId="2B7B50BB" w14:textId="77777777" w:rsidR="00C81F2A" w:rsidRPr="000601CE" w:rsidRDefault="00AD1C34" w:rsidP="00AD1C34">
      <w:pPr>
        <w:pBdr>
          <w:bottom w:val="single" w:sz="4" w:space="1" w:color="BFBFBF" w:themeColor="background1" w:themeShade="BF"/>
        </w:pBdr>
        <w:tabs>
          <w:tab w:val="left" w:pos="1843"/>
          <w:tab w:val="left" w:pos="5245"/>
          <w:tab w:val="left" w:pos="6521"/>
        </w:tabs>
        <w:spacing w:after="240" w:line="360" w:lineRule="auto"/>
        <w:rPr>
          <w:lang w:val="de-CH"/>
        </w:rPr>
      </w:pPr>
      <w:r w:rsidRPr="000601CE">
        <w:rPr>
          <w:lang w:val="de-CH"/>
        </w:rPr>
        <w:t>E-Mail-Adresse</w:t>
      </w:r>
      <w:r w:rsidR="00295930" w:rsidRPr="000601CE">
        <w:rPr>
          <w:lang w:val="de-CH"/>
        </w:rPr>
        <w:tab/>
      </w:r>
      <w:sdt>
        <w:sdtPr>
          <w:rPr>
            <w:lang w:val="de-CH"/>
          </w:rPr>
          <w:id w:val="142709325"/>
          <w:placeholder>
            <w:docPart w:val="8FFEF2A8E1234DB5BD5CBF6CBC32896D"/>
          </w:placeholder>
          <w:showingPlcHdr/>
          <w15:appearance w15:val="hidden"/>
          <w:text/>
        </w:sdtPr>
        <w:sdtEndPr/>
        <w:sdtContent>
          <w:r w:rsidR="00C81F2A" w:rsidRPr="000601CE">
            <w:rPr>
              <w:rStyle w:val="Platzhaltertext"/>
            </w:rPr>
            <w:t>E-Mail-Adresse eingeben</w:t>
          </w:r>
        </w:sdtContent>
      </w:sdt>
    </w:p>
    <w:p w14:paraId="34D4D327" w14:textId="77777777" w:rsidR="001E08ED" w:rsidRPr="001E08ED" w:rsidRDefault="00295930">
      <w:pPr>
        <w:tabs>
          <w:tab w:val="right" w:pos="9497"/>
        </w:tabs>
        <w:spacing w:line="360" w:lineRule="auto"/>
        <w:jc w:val="both"/>
      </w:pPr>
      <w:r w:rsidRPr="003A212B">
        <w:t>Ausbildung, Studien und praktische Tätigkeiten</w:t>
      </w:r>
      <w:r w:rsidR="00CF78EA" w:rsidRPr="003A212B">
        <w:t xml:space="preserve"> (bitte möglichst detailliert)</w:t>
      </w:r>
    </w:p>
    <w:p w14:paraId="63B54D81" w14:textId="77777777" w:rsidR="00342798" w:rsidRPr="000601CE" w:rsidRDefault="00462798" w:rsidP="00342798">
      <w:pPr>
        <w:pBdr>
          <w:bottom w:val="single" w:sz="4" w:space="8" w:color="BFBFBF" w:themeColor="background1" w:themeShade="BF"/>
        </w:pBdr>
        <w:spacing w:after="240"/>
        <w:rPr>
          <w:lang w:val="de-CH"/>
        </w:rPr>
      </w:pPr>
      <w:sdt>
        <w:sdtPr>
          <w:rPr>
            <w:lang w:val="de-CH"/>
          </w:rPr>
          <w:id w:val="1674687140"/>
          <w:placeholder>
            <w:docPart w:val="ABE07EB272C14711BE4DB69F9AD3CF1A"/>
          </w:placeholder>
          <w:showingPlcHdr/>
          <w15:appearance w15:val="hidden"/>
          <w:text w:multiLine="1"/>
        </w:sdtPr>
        <w:sdtEndPr/>
        <w:sdtContent>
          <w:r w:rsidR="00342798" w:rsidRPr="000601CE">
            <w:rPr>
              <w:rStyle w:val="Platzhaltertext"/>
            </w:rPr>
            <w:t>Klicken Sie hier, um Ihren Text einzugeben</w:t>
          </w:r>
        </w:sdtContent>
      </w:sdt>
    </w:p>
    <w:p w14:paraId="3D6B3740" w14:textId="77777777" w:rsidR="00295930" w:rsidRPr="000601CE" w:rsidRDefault="00295930" w:rsidP="00AD1C34">
      <w:pPr>
        <w:tabs>
          <w:tab w:val="left" w:pos="5954"/>
          <w:tab w:val="right" w:pos="9497"/>
        </w:tabs>
        <w:spacing w:line="360" w:lineRule="auto"/>
        <w:rPr>
          <w:lang w:val="de-CH"/>
        </w:rPr>
      </w:pPr>
      <w:r w:rsidRPr="003A212B">
        <w:rPr>
          <w:lang w:val="de-CH"/>
        </w:rPr>
        <w:t>Postzustellung der SWISS SCC</w:t>
      </w:r>
      <w:r w:rsidR="001002CA" w:rsidRPr="003A212B">
        <w:rPr>
          <w:lang w:val="de-CH"/>
        </w:rPr>
        <w:t xml:space="preserve"> an</w:t>
      </w:r>
      <w:r w:rsidR="00C81F2A" w:rsidRPr="003A212B">
        <w:rPr>
          <w:color w:val="FF0000"/>
          <w:lang w:val="de-CH"/>
        </w:rPr>
        <w:t xml:space="preserve"> </w:t>
      </w:r>
      <w:r w:rsidRPr="003A212B">
        <w:rPr>
          <w:lang w:val="de-CH"/>
        </w:rPr>
        <w:t>(bitte ankreuzen)</w:t>
      </w:r>
      <w:r w:rsidRPr="003A212B">
        <w:rPr>
          <w:color w:val="FF0000"/>
          <w:lang w:val="de-CH"/>
        </w:rPr>
        <w:tab/>
      </w:r>
      <w:r w:rsidRPr="003A212B">
        <w:rPr>
          <w:lang w:val="de-CH"/>
        </w:rPr>
        <w:t>Korrespondenzsprache</w:t>
      </w:r>
    </w:p>
    <w:p w14:paraId="55336B44" w14:textId="77777777" w:rsidR="00295930" w:rsidRPr="000601CE" w:rsidRDefault="00462798" w:rsidP="00217158">
      <w:pPr>
        <w:pBdr>
          <w:bottom w:val="single" w:sz="4" w:space="1" w:color="BFBFBF" w:themeColor="background1" w:themeShade="BF"/>
        </w:pBdr>
        <w:tabs>
          <w:tab w:val="left" w:pos="1843"/>
          <w:tab w:val="left" w:pos="5954"/>
        </w:tabs>
        <w:spacing w:after="240" w:line="360" w:lineRule="auto"/>
        <w:rPr>
          <w:color w:val="000000"/>
          <w:lang w:val="de-CH"/>
        </w:rPr>
      </w:pPr>
      <w:sdt>
        <w:sdtPr>
          <w:rPr>
            <w:color w:val="000000"/>
            <w:lang w:val="de-CH"/>
          </w:rPr>
          <w:id w:val="-10412822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8EA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106D67" w:rsidRPr="000601CE">
        <w:rPr>
          <w:color w:val="000000"/>
          <w:lang w:val="de-CH"/>
        </w:rPr>
        <w:t xml:space="preserve"> Privatadresse</w:t>
      </w:r>
      <w:r w:rsidR="00210EF5" w:rsidRPr="000601CE">
        <w:rPr>
          <w:color w:val="000000"/>
          <w:lang w:val="de-CH"/>
        </w:rPr>
        <w:tab/>
      </w:r>
      <w:sdt>
        <w:sdtPr>
          <w:rPr>
            <w:color w:val="000000"/>
            <w:lang w:val="de-CH"/>
          </w:rPr>
          <w:id w:val="-16986903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F5" w:rsidRPr="000601CE">
            <w:rPr>
              <w:rFonts w:ascii="Segoe UI Symbol" w:eastAsia="MS Gothic" w:hAnsi="Segoe UI Symbol" w:cs="Segoe UI Symbol"/>
              <w:color w:val="000000"/>
              <w:lang w:val="de-CH"/>
            </w:rPr>
            <w:t>☐</w:t>
          </w:r>
        </w:sdtContent>
      </w:sdt>
      <w:r w:rsidR="00106D67" w:rsidRPr="000601CE">
        <w:rPr>
          <w:color w:val="000000"/>
          <w:lang w:val="de-CH"/>
        </w:rPr>
        <w:t xml:space="preserve"> Geschäftsadresse</w:t>
      </w:r>
      <w:r w:rsidR="00106D67" w:rsidRPr="000601CE">
        <w:rPr>
          <w:color w:val="000000"/>
          <w:lang w:val="de-CH"/>
        </w:rPr>
        <w:tab/>
      </w:r>
      <w:sdt>
        <w:sdtPr>
          <w:rPr>
            <w:color w:val="000000"/>
            <w:lang w:val="de-CH"/>
          </w:rPr>
          <w:id w:val="2759969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8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217158" w:rsidRPr="000601CE">
        <w:rPr>
          <w:color w:val="000000"/>
          <w:lang w:val="de-CH"/>
        </w:rPr>
        <w:t xml:space="preserve"> </w:t>
      </w:r>
      <w:r w:rsidR="00106D67" w:rsidRPr="000601CE">
        <w:rPr>
          <w:color w:val="000000"/>
          <w:lang w:val="de-CH"/>
        </w:rPr>
        <w:t>deutsch</w:t>
      </w:r>
      <w:r w:rsidR="00210EF5" w:rsidRPr="000601CE">
        <w:rPr>
          <w:color w:val="000000"/>
          <w:lang w:val="de-CH"/>
        </w:rPr>
        <w:tab/>
      </w:r>
      <w:r w:rsidR="00106D67" w:rsidRPr="000601CE">
        <w:rPr>
          <w:color w:val="000000"/>
          <w:lang w:val="de-CH"/>
        </w:rPr>
        <w:t xml:space="preserve"> </w:t>
      </w:r>
      <w:sdt>
        <w:sdtPr>
          <w:rPr>
            <w:color w:val="000000"/>
            <w:lang w:val="de-CH"/>
          </w:rPr>
          <w:id w:val="16757667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F5" w:rsidRPr="000601CE">
            <w:rPr>
              <w:rFonts w:ascii="Segoe UI Symbol" w:eastAsia="MS Gothic" w:hAnsi="Segoe UI Symbol" w:cs="Segoe UI Symbol"/>
              <w:color w:val="000000"/>
              <w:lang w:val="de-CH"/>
            </w:rPr>
            <w:t>☐</w:t>
          </w:r>
        </w:sdtContent>
      </w:sdt>
      <w:r w:rsidR="00106D67" w:rsidRPr="000601CE">
        <w:rPr>
          <w:color w:val="000000"/>
          <w:lang w:val="de-CH"/>
        </w:rPr>
        <w:t xml:space="preserve"> französisch</w:t>
      </w:r>
    </w:p>
    <w:p w14:paraId="30A6E173" w14:textId="77777777" w:rsidR="00CF78EA" w:rsidRDefault="00CF78EA" w:rsidP="00CF78EA">
      <w:pPr>
        <w:tabs>
          <w:tab w:val="left" w:pos="5954"/>
          <w:tab w:val="right" w:pos="9497"/>
        </w:tabs>
        <w:spacing w:line="360" w:lineRule="auto"/>
        <w:rPr>
          <w:lang w:val="de-CH"/>
        </w:rPr>
      </w:pPr>
      <w:r w:rsidRPr="003A212B">
        <w:rPr>
          <w:lang w:val="de-CH"/>
        </w:rPr>
        <w:t>Rechnungsstellung der SWISS SCC</w:t>
      </w:r>
      <w:r w:rsidR="001002CA" w:rsidRPr="003A212B">
        <w:rPr>
          <w:lang w:val="de-CH"/>
        </w:rPr>
        <w:t xml:space="preserve"> an</w:t>
      </w:r>
      <w:r w:rsidRPr="003A212B">
        <w:rPr>
          <w:color w:val="FF0000"/>
          <w:lang w:val="de-CH"/>
        </w:rPr>
        <w:t xml:space="preserve"> </w:t>
      </w:r>
      <w:r w:rsidRPr="003A212B">
        <w:rPr>
          <w:lang w:val="de-CH"/>
        </w:rPr>
        <w:t>(bitte ankreuzen)</w:t>
      </w:r>
      <w:r w:rsidRPr="003A212B">
        <w:rPr>
          <w:color w:val="FF0000"/>
          <w:lang w:val="de-CH"/>
        </w:rPr>
        <w:tab/>
      </w:r>
      <w:r w:rsidRPr="003A212B">
        <w:rPr>
          <w:lang w:val="de-CH"/>
        </w:rPr>
        <w:t>Korrespondenzsprache</w:t>
      </w:r>
    </w:p>
    <w:p w14:paraId="0D23D923" w14:textId="77777777" w:rsidR="00217158" w:rsidRPr="00217158" w:rsidRDefault="00462798" w:rsidP="00217158">
      <w:pPr>
        <w:pBdr>
          <w:bottom w:val="single" w:sz="4" w:space="1" w:color="BFBFBF" w:themeColor="background1" w:themeShade="BF"/>
        </w:pBdr>
        <w:tabs>
          <w:tab w:val="left" w:pos="1843"/>
          <w:tab w:val="left" w:pos="5954"/>
        </w:tabs>
        <w:spacing w:after="240" w:line="360" w:lineRule="auto"/>
        <w:rPr>
          <w:color w:val="000000"/>
          <w:lang w:val="de-CH"/>
        </w:rPr>
      </w:pPr>
      <w:sdt>
        <w:sdtPr>
          <w:rPr>
            <w:color w:val="000000"/>
            <w:lang w:val="de-CH"/>
          </w:rPr>
          <w:id w:val="-1263688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8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217158" w:rsidRPr="000601CE">
        <w:rPr>
          <w:color w:val="000000"/>
          <w:lang w:val="de-CH"/>
        </w:rPr>
        <w:t xml:space="preserve"> Privatadresse</w:t>
      </w:r>
      <w:r w:rsidR="00217158" w:rsidRPr="000601CE">
        <w:rPr>
          <w:color w:val="000000"/>
          <w:lang w:val="de-CH"/>
        </w:rPr>
        <w:tab/>
      </w:r>
      <w:sdt>
        <w:sdtPr>
          <w:rPr>
            <w:color w:val="000000"/>
            <w:lang w:val="de-CH"/>
          </w:rPr>
          <w:id w:val="-16189068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8" w:rsidRPr="000601CE">
            <w:rPr>
              <w:rFonts w:ascii="Segoe UI Symbol" w:eastAsia="MS Gothic" w:hAnsi="Segoe UI Symbol" w:cs="Segoe UI Symbol"/>
              <w:color w:val="000000"/>
              <w:lang w:val="de-CH"/>
            </w:rPr>
            <w:t>☐</w:t>
          </w:r>
        </w:sdtContent>
      </w:sdt>
      <w:r w:rsidR="00217158" w:rsidRPr="000601CE">
        <w:rPr>
          <w:color w:val="000000"/>
          <w:lang w:val="de-CH"/>
        </w:rPr>
        <w:t xml:space="preserve"> Geschäftsadresse</w:t>
      </w:r>
      <w:r w:rsidR="00217158" w:rsidRPr="000601CE">
        <w:rPr>
          <w:color w:val="000000"/>
          <w:lang w:val="de-CH"/>
        </w:rPr>
        <w:tab/>
      </w:r>
      <w:sdt>
        <w:sdtPr>
          <w:rPr>
            <w:color w:val="000000"/>
            <w:lang w:val="de-CH"/>
          </w:rPr>
          <w:id w:val="355016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8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217158" w:rsidRPr="000601CE">
        <w:rPr>
          <w:color w:val="000000"/>
          <w:lang w:val="de-CH"/>
        </w:rPr>
        <w:t xml:space="preserve"> deutsch</w:t>
      </w:r>
      <w:r w:rsidR="00217158" w:rsidRPr="000601CE">
        <w:rPr>
          <w:color w:val="000000"/>
          <w:lang w:val="de-CH"/>
        </w:rPr>
        <w:tab/>
        <w:t xml:space="preserve"> </w:t>
      </w:r>
      <w:sdt>
        <w:sdtPr>
          <w:rPr>
            <w:color w:val="000000"/>
            <w:lang w:val="de-CH"/>
          </w:rPr>
          <w:id w:val="-756827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58" w:rsidRPr="000601CE">
            <w:rPr>
              <w:rFonts w:ascii="Segoe UI Symbol" w:eastAsia="MS Gothic" w:hAnsi="Segoe UI Symbol" w:cs="Segoe UI Symbol"/>
              <w:color w:val="000000"/>
              <w:lang w:val="de-CH"/>
            </w:rPr>
            <w:t>☐</w:t>
          </w:r>
        </w:sdtContent>
      </w:sdt>
      <w:r w:rsidR="00217158" w:rsidRPr="000601CE">
        <w:rPr>
          <w:color w:val="000000"/>
          <w:lang w:val="de-CH"/>
        </w:rPr>
        <w:t xml:space="preserve"> französisch</w:t>
      </w:r>
    </w:p>
    <w:p w14:paraId="334DDDD2" w14:textId="77777777" w:rsidR="00295930" w:rsidRPr="000601CE" w:rsidRDefault="00C81F2A" w:rsidP="00AD1C34">
      <w:pPr>
        <w:pStyle w:val="Kopfzeile"/>
        <w:tabs>
          <w:tab w:val="clear" w:pos="4536"/>
          <w:tab w:val="clear" w:pos="9072"/>
          <w:tab w:val="left" w:pos="5954"/>
        </w:tabs>
        <w:rPr>
          <w:lang w:val="de-CH"/>
        </w:rPr>
      </w:pPr>
      <w:r w:rsidRPr="000601CE">
        <w:rPr>
          <w:lang w:val="de-CH"/>
        </w:rPr>
        <w:t xml:space="preserve">Datum: </w:t>
      </w:r>
      <w:sdt>
        <w:sdtPr>
          <w:rPr>
            <w:lang w:val="de-CH"/>
          </w:rPr>
          <w:id w:val="-207115862"/>
          <w:placeholder>
            <w:docPart w:val="A103C6595BD843FBBFB476A15E3FA484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601CE">
            <w:rPr>
              <w:rStyle w:val="Platzhaltertext"/>
            </w:rPr>
            <w:t>Datum eingeben</w:t>
          </w:r>
        </w:sdtContent>
      </w:sdt>
      <w:r w:rsidRPr="000601CE">
        <w:rPr>
          <w:lang w:val="de-CH"/>
        </w:rPr>
        <w:tab/>
        <w:t xml:space="preserve">Unterschrift: </w:t>
      </w:r>
    </w:p>
    <w:p w14:paraId="4D438D6A" w14:textId="77777777" w:rsidR="00295930" w:rsidRPr="000601CE" w:rsidRDefault="00295930">
      <w:pPr>
        <w:rPr>
          <w:lang w:val="de-CH"/>
        </w:rPr>
      </w:pPr>
    </w:p>
    <w:p w14:paraId="33950A54" w14:textId="77777777" w:rsidR="00295930" w:rsidRPr="000601CE" w:rsidRDefault="00295930" w:rsidP="00C81F2A">
      <w:pPr>
        <w:pStyle w:val="Kopfzeile"/>
        <w:tabs>
          <w:tab w:val="clear" w:pos="4536"/>
          <w:tab w:val="clear" w:pos="9072"/>
          <w:tab w:val="left" w:pos="2694"/>
          <w:tab w:val="left" w:pos="5812"/>
        </w:tabs>
        <w:rPr>
          <w:lang w:val="de-CH"/>
        </w:rPr>
      </w:pPr>
      <w:r w:rsidRPr="000601CE">
        <w:rPr>
          <w:lang w:val="de-CH"/>
        </w:rPr>
        <w:t>Die Aufnahme wird von folgenden zwei Mitgliedern der SWISS SCC empfohlen:</w:t>
      </w:r>
    </w:p>
    <w:p w14:paraId="77BA04CA" w14:textId="77777777" w:rsidR="00295930" w:rsidRPr="000601CE" w:rsidRDefault="00295930">
      <w:pPr>
        <w:tabs>
          <w:tab w:val="left" w:pos="709"/>
          <w:tab w:val="right" w:pos="1985"/>
          <w:tab w:val="left" w:pos="2410"/>
          <w:tab w:val="right" w:pos="5529"/>
          <w:tab w:val="left" w:pos="6237"/>
          <w:tab w:val="right" w:pos="9497"/>
        </w:tabs>
        <w:jc w:val="both"/>
        <w:rPr>
          <w:lang w:val="de-CH"/>
        </w:rPr>
      </w:pPr>
    </w:p>
    <w:p w14:paraId="3656B624" w14:textId="77777777" w:rsidR="00295930" w:rsidRPr="000601CE" w:rsidRDefault="00295930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  <w:r w:rsidRPr="000601CE">
        <w:rPr>
          <w:lang w:val="de-CH"/>
        </w:rPr>
        <w:t>Datum</w:t>
      </w:r>
      <w:r w:rsidR="00C81F2A" w:rsidRPr="000601CE">
        <w:rPr>
          <w:lang w:val="de-CH"/>
        </w:rPr>
        <w:t xml:space="preserve">: </w:t>
      </w:r>
      <w:sdt>
        <w:sdtPr>
          <w:rPr>
            <w:lang w:val="de-CH"/>
          </w:rPr>
          <w:id w:val="-2080132791"/>
          <w:placeholder>
            <w:docPart w:val="7183BB9D0F7A473DA6AED9DA839A0C8F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1F2A" w:rsidRPr="000601CE">
            <w:rPr>
              <w:rStyle w:val="Platzhaltertext"/>
            </w:rPr>
            <w:t>Datum eingeben</w:t>
          </w:r>
        </w:sdtContent>
      </w:sdt>
      <w:r w:rsidRPr="000601CE">
        <w:rPr>
          <w:lang w:val="de-CH"/>
        </w:rPr>
        <w:tab/>
        <w:t>Name</w:t>
      </w:r>
      <w:r w:rsidR="00C81F2A" w:rsidRPr="000601CE">
        <w:rPr>
          <w:lang w:val="de-CH"/>
        </w:rPr>
        <w:t xml:space="preserve">: </w:t>
      </w:r>
      <w:sdt>
        <w:sdtPr>
          <w:rPr>
            <w:lang w:val="de-CH"/>
          </w:rPr>
          <w:id w:val="1764573293"/>
          <w:placeholder>
            <w:docPart w:val="2A9B8AC824684709BCB7472B5A8D98E0"/>
          </w:placeholder>
          <w:showingPlcHdr/>
          <w15:appearance w15:val="hidden"/>
          <w:text/>
        </w:sdtPr>
        <w:sdtEndPr/>
        <w:sdtContent>
          <w:r w:rsidR="00C81F2A" w:rsidRPr="000601CE">
            <w:rPr>
              <w:rStyle w:val="Platzhaltertext"/>
            </w:rPr>
            <w:t>Name eingeben</w:t>
          </w:r>
        </w:sdtContent>
      </w:sdt>
      <w:r w:rsidR="00C81F2A" w:rsidRPr="000601CE">
        <w:rPr>
          <w:lang w:val="de-CH"/>
        </w:rPr>
        <w:tab/>
      </w:r>
      <w:r w:rsidRPr="000601CE">
        <w:rPr>
          <w:lang w:val="de-CH"/>
        </w:rPr>
        <w:t>Unterschrift:</w:t>
      </w:r>
      <w:r w:rsidRPr="000601CE">
        <w:rPr>
          <w:lang w:val="de-CH"/>
        </w:rPr>
        <w:tab/>
      </w:r>
    </w:p>
    <w:p w14:paraId="37964730" w14:textId="77777777" w:rsidR="00295930" w:rsidRPr="000601CE" w:rsidRDefault="00295930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</w:p>
    <w:p w14:paraId="1B35DA8D" w14:textId="77777777" w:rsidR="00295930" w:rsidRDefault="00C81F2A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  <w:r w:rsidRPr="000601CE">
        <w:rPr>
          <w:lang w:val="de-CH"/>
        </w:rPr>
        <w:t xml:space="preserve">Datum: </w:t>
      </w:r>
      <w:sdt>
        <w:sdtPr>
          <w:rPr>
            <w:lang w:val="de-CH"/>
          </w:rPr>
          <w:id w:val="940948936"/>
          <w:placeholder>
            <w:docPart w:val="78B0DF6757D24600BD79891049256FF0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601CE">
            <w:rPr>
              <w:rStyle w:val="Platzhaltertext"/>
            </w:rPr>
            <w:t>Datum eingeben</w:t>
          </w:r>
        </w:sdtContent>
      </w:sdt>
      <w:r w:rsidR="00295930" w:rsidRPr="000601CE">
        <w:rPr>
          <w:lang w:val="de-CH"/>
        </w:rPr>
        <w:tab/>
        <w:t>Name:</w:t>
      </w:r>
      <w:r w:rsidRPr="000601CE">
        <w:rPr>
          <w:lang w:val="de-CH"/>
        </w:rPr>
        <w:t xml:space="preserve"> </w:t>
      </w:r>
      <w:sdt>
        <w:sdtPr>
          <w:rPr>
            <w:lang w:val="de-CH"/>
          </w:rPr>
          <w:id w:val="755551195"/>
          <w:placeholder>
            <w:docPart w:val="B9B726FE37E54F13809DC06B9F1A12E7"/>
          </w:placeholder>
          <w:showingPlcHdr/>
          <w15:appearance w15:val="hidden"/>
          <w:text/>
        </w:sdtPr>
        <w:sdtEndPr/>
        <w:sdtContent>
          <w:r w:rsidRPr="000601CE">
            <w:rPr>
              <w:rStyle w:val="Platzhaltertext"/>
            </w:rPr>
            <w:t>Name eingeben</w:t>
          </w:r>
        </w:sdtContent>
      </w:sdt>
      <w:r w:rsidR="00295930" w:rsidRPr="000601CE">
        <w:rPr>
          <w:lang w:val="de-CH"/>
        </w:rPr>
        <w:tab/>
        <w:t>Unterschrift:</w:t>
      </w:r>
      <w:r w:rsidR="00295930" w:rsidRPr="000601CE">
        <w:rPr>
          <w:lang w:val="de-CH"/>
        </w:rPr>
        <w:tab/>
      </w:r>
    </w:p>
    <w:p w14:paraId="7C0E0C17" w14:textId="77777777" w:rsidR="00CF78EA" w:rsidRDefault="00CF78EA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</w:p>
    <w:p w14:paraId="41F2C963" w14:textId="77777777" w:rsidR="00CF78EA" w:rsidRDefault="00CF78EA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</w:p>
    <w:p w14:paraId="1A24BEB2" w14:textId="77777777" w:rsidR="00CF78EA" w:rsidRPr="000601CE" w:rsidRDefault="00CF78EA" w:rsidP="00AD1C34">
      <w:pPr>
        <w:pStyle w:val="Kopfzeile"/>
        <w:tabs>
          <w:tab w:val="clear" w:pos="4536"/>
          <w:tab w:val="clear" w:pos="9072"/>
          <w:tab w:val="left" w:pos="2694"/>
          <w:tab w:val="left" w:pos="5954"/>
        </w:tabs>
        <w:rPr>
          <w:lang w:val="de-CH"/>
        </w:rPr>
      </w:pPr>
    </w:p>
    <w:p w14:paraId="0EB48371" w14:textId="77777777" w:rsidR="00295930" w:rsidRPr="000601CE" w:rsidRDefault="00295930" w:rsidP="00C81F2A">
      <w:pPr>
        <w:pStyle w:val="Kopfzeile"/>
        <w:tabs>
          <w:tab w:val="clear" w:pos="4536"/>
          <w:tab w:val="clear" w:pos="9072"/>
          <w:tab w:val="left" w:pos="3119"/>
          <w:tab w:val="left" w:pos="6237"/>
          <w:tab w:val="left" w:pos="7371"/>
        </w:tabs>
        <w:rPr>
          <w:lang w:val="de-CH"/>
        </w:rPr>
      </w:pPr>
      <w:r w:rsidRPr="000601CE">
        <w:rPr>
          <w:lang w:val="de-CH"/>
        </w:rPr>
        <w:br w:type="page"/>
      </w:r>
    </w:p>
    <w:p w14:paraId="3E23322F" w14:textId="77777777" w:rsidR="00295930" w:rsidRPr="000601CE" w:rsidRDefault="00295930">
      <w:pPr>
        <w:pStyle w:val="Kopfzeile"/>
        <w:tabs>
          <w:tab w:val="clear" w:pos="4536"/>
          <w:tab w:val="clear" w:pos="9072"/>
          <w:tab w:val="left" w:pos="2410"/>
          <w:tab w:val="left" w:pos="5954"/>
        </w:tabs>
        <w:rPr>
          <w:sz w:val="24"/>
          <w:lang w:val="de-CH"/>
        </w:rPr>
      </w:pPr>
    </w:p>
    <w:p w14:paraId="67490E63" w14:textId="77777777" w:rsidR="00295930" w:rsidRPr="000601CE" w:rsidRDefault="00295930">
      <w:pPr>
        <w:jc w:val="both"/>
        <w:rPr>
          <w:sz w:val="32"/>
          <w:lang w:val="de-CH"/>
        </w:rPr>
      </w:pPr>
      <w:r w:rsidRPr="000601CE">
        <w:rPr>
          <w:b/>
          <w:sz w:val="32"/>
          <w:lang w:val="de-CH"/>
        </w:rPr>
        <w:t>Allgemeine Informationen</w:t>
      </w:r>
    </w:p>
    <w:p w14:paraId="78B9D995" w14:textId="77777777" w:rsidR="00295930" w:rsidRPr="000601CE" w:rsidRDefault="00295930">
      <w:pPr>
        <w:jc w:val="both"/>
        <w:rPr>
          <w:b/>
        </w:rPr>
      </w:pPr>
    </w:p>
    <w:p w14:paraId="0CDD1F5F" w14:textId="77777777" w:rsidR="00295930" w:rsidRPr="000601CE" w:rsidRDefault="00295930">
      <w:pPr>
        <w:jc w:val="both"/>
        <w:rPr>
          <w:b/>
        </w:rPr>
      </w:pPr>
    </w:p>
    <w:p w14:paraId="1A0924E7" w14:textId="77777777" w:rsidR="00295930" w:rsidRPr="000601CE" w:rsidRDefault="00295930">
      <w:pPr>
        <w:numPr>
          <w:ilvl w:val="0"/>
          <w:numId w:val="7"/>
        </w:numPr>
        <w:tabs>
          <w:tab w:val="clear" w:pos="360"/>
          <w:tab w:val="left" w:pos="567"/>
        </w:tabs>
        <w:jc w:val="both"/>
        <w:rPr>
          <w:b/>
        </w:rPr>
      </w:pPr>
      <w:r w:rsidRPr="000601CE">
        <w:rPr>
          <w:b/>
        </w:rPr>
        <w:t>Zweck der Gesellschaft</w:t>
      </w:r>
    </w:p>
    <w:p w14:paraId="6BD97DE5" w14:textId="77777777" w:rsidR="00295930" w:rsidRPr="000601CE" w:rsidRDefault="00295930">
      <w:pPr>
        <w:jc w:val="both"/>
        <w:rPr>
          <w:b/>
        </w:rPr>
      </w:pPr>
    </w:p>
    <w:p w14:paraId="11BF9B14" w14:textId="77777777" w:rsidR="00295930" w:rsidRPr="000601CE" w:rsidRDefault="00295930" w:rsidP="00106D67">
      <w:pPr>
        <w:spacing w:after="120"/>
        <w:ind w:left="567"/>
        <w:jc w:val="both"/>
      </w:pPr>
      <w:r w:rsidRPr="000601CE">
        <w:t>Die wissenschaftliche und technische Entwicklung der kosmetischen Industrie fördern.</w:t>
      </w:r>
    </w:p>
    <w:p w14:paraId="7EACFC7E" w14:textId="77777777" w:rsidR="00295930" w:rsidRPr="000601CE" w:rsidRDefault="00295930" w:rsidP="00106D67">
      <w:pPr>
        <w:spacing w:after="120"/>
        <w:ind w:left="567"/>
        <w:jc w:val="both"/>
      </w:pPr>
      <w:r w:rsidRPr="000601CE">
        <w:t>Die Fachkenntnisse ihrer Mitglieder weiterentwickeln.</w:t>
      </w:r>
    </w:p>
    <w:p w14:paraId="4D5F70BF" w14:textId="77777777" w:rsidR="00295930" w:rsidRPr="000601CE" w:rsidRDefault="00295930" w:rsidP="00106D67">
      <w:pPr>
        <w:spacing w:after="120"/>
        <w:ind w:left="567"/>
        <w:jc w:val="both"/>
      </w:pPr>
      <w:r w:rsidRPr="000601CE">
        <w:t>Die Verbindung mit gleichen Gruppen im Ausland pflegen und festigen; wissenschaftliche Arbeiten mit Bezug auf die kosmetische Industrie veröffentlichen.</w:t>
      </w:r>
    </w:p>
    <w:p w14:paraId="61753CB5" w14:textId="77777777" w:rsidR="00295930" w:rsidRPr="000601CE" w:rsidRDefault="00295930" w:rsidP="00106D67">
      <w:pPr>
        <w:spacing w:after="120"/>
        <w:ind w:left="567"/>
        <w:jc w:val="both"/>
      </w:pPr>
      <w:r w:rsidRPr="000601CE">
        <w:t>Konferenzen und Kongresse auf nationaler und internationaler Ebene organisieren.</w:t>
      </w:r>
    </w:p>
    <w:p w14:paraId="69A6C61D" w14:textId="77777777" w:rsidR="00295930" w:rsidRPr="000601CE" w:rsidRDefault="00295930" w:rsidP="00106D67">
      <w:pPr>
        <w:spacing w:after="120"/>
        <w:ind w:left="567"/>
        <w:jc w:val="both"/>
      </w:pPr>
      <w:r w:rsidRPr="000601CE">
        <w:t>Kontakte mit Behörden, Medien, etc. auf fachlich korrekter, neutraler Basis pflegen.</w:t>
      </w:r>
    </w:p>
    <w:p w14:paraId="3E0B48FC" w14:textId="77777777" w:rsidR="00295930" w:rsidRPr="000601CE" w:rsidRDefault="00295930">
      <w:pPr>
        <w:jc w:val="both"/>
        <w:rPr>
          <w:b/>
        </w:rPr>
      </w:pPr>
    </w:p>
    <w:p w14:paraId="51FBCE74" w14:textId="77777777" w:rsidR="00106D67" w:rsidRPr="000601CE" w:rsidRDefault="00106D67">
      <w:pPr>
        <w:jc w:val="both"/>
        <w:rPr>
          <w:b/>
        </w:rPr>
      </w:pPr>
    </w:p>
    <w:p w14:paraId="442C08FD" w14:textId="77777777" w:rsidR="00295930" w:rsidRPr="000601CE" w:rsidRDefault="00295930">
      <w:pPr>
        <w:numPr>
          <w:ilvl w:val="0"/>
          <w:numId w:val="7"/>
        </w:numPr>
        <w:tabs>
          <w:tab w:val="clear" w:pos="360"/>
          <w:tab w:val="left" w:pos="567"/>
        </w:tabs>
        <w:jc w:val="both"/>
        <w:rPr>
          <w:b/>
        </w:rPr>
      </w:pPr>
      <w:r w:rsidRPr="000601CE">
        <w:rPr>
          <w:b/>
        </w:rPr>
        <w:t>Mitgliedschaft</w:t>
      </w:r>
    </w:p>
    <w:p w14:paraId="6861AB5F" w14:textId="77777777" w:rsidR="00295930" w:rsidRPr="000601CE" w:rsidRDefault="00295930">
      <w:pPr>
        <w:jc w:val="both"/>
        <w:rPr>
          <w:b/>
        </w:rPr>
      </w:pPr>
    </w:p>
    <w:p w14:paraId="05F85713" w14:textId="77777777" w:rsidR="00295930" w:rsidRPr="000601CE" w:rsidRDefault="00295930" w:rsidP="00106D67">
      <w:pPr>
        <w:spacing w:after="120"/>
        <w:ind w:left="567"/>
        <w:jc w:val="both"/>
      </w:pPr>
      <w:r w:rsidRPr="000601CE">
        <w:t>A-Mitglieder können werden: Hochschul- und Fachhochschul-Absolv</w:t>
      </w:r>
      <w:r w:rsidR="00210006" w:rsidRPr="000601CE">
        <w:t>enten mit abgeschlossener natur</w:t>
      </w:r>
      <w:r w:rsidRPr="000601CE">
        <w:t xml:space="preserve">wissenschaftlicher Ausbildung. Der Jahresbeitrag beträgt CHF </w:t>
      </w:r>
      <w:r w:rsidR="00A77765">
        <w:t>8</w:t>
      </w:r>
      <w:r w:rsidRPr="000601CE">
        <w:t>0.-.</w:t>
      </w:r>
    </w:p>
    <w:p w14:paraId="2331152C" w14:textId="77777777" w:rsidR="00295930" w:rsidRDefault="00295930" w:rsidP="00106D67">
      <w:pPr>
        <w:spacing w:after="120"/>
        <w:ind w:left="567"/>
        <w:jc w:val="both"/>
      </w:pPr>
      <w:r w:rsidRPr="000601CE">
        <w:t xml:space="preserve">B-Mitglieder können werden: Hochschulabsolventen anderer Fachrichtungen, Fachleute, die aktiv auf dem Gebiet der Kosmetik arbeiten und die sich über entsprechende Fachkenntnisse ausweisen können und Personen, die die Ziele unserer Gesellschaft fördern. Der Anteil B-Mitglieder darf 40 % des gesamten Mitgliederbestandes nicht überschreiten. Der Jahresbeitrag beträgt CHF </w:t>
      </w:r>
      <w:r w:rsidR="00A77765">
        <w:t>8</w:t>
      </w:r>
      <w:r w:rsidRPr="000601CE">
        <w:t>0.-</w:t>
      </w:r>
      <w:r w:rsidR="00A77765">
        <w:t>.</w:t>
      </w:r>
    </w:p>
    <w:p w14:paraId="2D060556" w14:textId="77777777" w:rsidR="00A77765" w:rsidRPr="000601CE" w:rsidRDefault="00A77765" w:rsidP="00106D67">
      <w:pPr>
        <w:spacing w:after="120"/>
        <w:ind w:left="567"/>
        <w:jc w:val="both"/>
      </w:pPr>
      <w:bookmarkStart w:id="0" w:name="_Hlk507521689"/>
      <w:r>
        <w:t>Der Jahresbeitrag für pensionierte Mitglieder beträgt CHF 30.-.</w:t>
      </w:r>
    </w:p>
    <w:bookmarkEnd w:id="0"/>
    <w:p w14:paraId="5B07919A" w14:textId="77777777" w:rsidR="00A77765" w:rsidRDefault="00295930" w:rsidP="00106D67">
      <w:pPr>
        <w:spacing w:after="120"/>
        <w:ind w:left="567"/>
        <w:jc w:val="both"/>
      </w:pPr>
      <w:r w:rsidRPr="000601CE">
        <w:t>Studentenmitglieder können werden: Personen in Fachhoch- oder Hochschulausbildung bis zum Diplom</w:t>
      </w:r>
      <w:r w:rsidR="00A77765">
        <w:t xml:space="preserve">. </w:t>
      </w:r>
      <w:bookmarkStart w:id="1" w:name="_Hlk507521714"/>
      <w:r w:rsidR="00A77765">
        <w:t>Es wird kein Jahresbeitrag erhoben.</w:t>
      </w:r>
    </w:p>
    <w:bookmarkEnd w:id="1"/>
    <w:p w14:paraId="4C69A739" w14:textId="77777777" w:rsidR="00295930" w:rsidRPr="000601CE" w:rsidRDefault="00295930" w:rsidP="00106D67">
      <w:pPr>
        <w:spacing w:after="120"/>
        <w:ind w:left="567"/>
        <w:jc w:val="both"/>
      </w:pPr>
      <w:r w:rsidRPr="000601CE">
        <w:t>Fördernde Mitglieder können werden: Firmen oder Einzelpersonen; sie besitzen kein Stimmrecht. Der erste Jahresbeitrag beträgt CHF 500.-, die nachfolgenden mindestens CHF 200.-.</w:t>
      </w:r>
    </w:p>
    <w:p w14:paraId="0C410D3A" w14:textId="77777777" w:rsidR="00295930" w:rsidRPr="000601CE" w:rsidRDefault="00295930" w:rsidP="00106D67">
      <w:pPr>
        <w:spacing w:after="120"/>
        <w:ind w:left="567"/>
        <w:jc w:val="both"/>
      </w:pPr>
      <w:r w:rsidRPr="000601CE">
        <w:t xml:space="preserve">Die Mitgliederkategorien entsprechen den Statuten der IFSCC (International </w:t>
      </w:r>
      <w:proofErr w:type="spellStart"/>
      <w:r w:rsidRPr="000601CE">
        <w:t>Federation</w:t>
      </w:r>
      <w:proofErr w:type="spellEnd"/>
      <w:r w:rsidRPr="000601CE">
        <w:t xml:space="preserve"> of Societies of Cosmetic </w:t>
      </w:r>
      <w:proofErr w:type="spellStart"/>
      <w:r w:rsidRPr="000601CE">
        <w:t>Chemists</w:t>
      </w:r>
      <w:proofErr w:type="spellEnd"/>
      <w:r w:rsidRPr="000601CE">
        <w:t>), der die SWISS SCC angehört.</w:t>
      </w:r>
    </w:p>
    <w:p w14:paraId="36A5238B" w14:textId="77777777" w:rsidR="00295930" w:rsidRPr="000601CE" w:rsidRDefault="00295930" w:rsidP="00106D67">
      <w:pPr>
        <w:spacing w:after="120"/>
        <w:ind w:left="567"/>
        <w:jc w:val="both"/>
        <w:rPr>
          <w:b/>
        </w:rPr>
      </w:pPr>
      <w:r w:rsidRPr="000601CE">
        <w:rPr>
          <w:b/>
        </w:rPr>
        <w:t>Über die Aufnahme neuer Mitglieder entscheidet der Vorstand der SWISS SCC. Dazu ist ein Aufnahmeantrag vollständig auszufüllen, der als Referenz die Unterschrift zweier Mitglieder trägt.</w:t>
      </w:r>
    </w:p>
    <w:p w14:paraId="78514B2F" w14:textId="77777777" w:rsidR="00295930" w:rsidRPr="000601CE" w:rsidRDefault="00295930">
      <w:pPr>
        <w:jc w:val="both"/>
      </w:pPr>
    </w:p>
    <w:p w14:paraId="61BE330C" w14:textId="77777777" w:rsidR="00295930" w:rsidRPr="000601CE" w:rsidRDefault="00295930">
      <w:pPr>
        <w:jc w:val="both"/>
      </w:pPr>
    </w:p>
    <w:p w14:paraId="58B93FA1" w14:textId="0C7221AC" w:rsidR="00295930" w:rsidRPr="000601CE" w:rsidRDefault="003F15C5">
      <w:pPr>
        <w:tabs>
          <w:tab w:val="left" w:pos="567"/>
        </w:tabs>
        <w:jc w:val="both"/>
      </w:pPr>
      <w:r w:rsidRPr="000601CE">
        <w:rPr>
          <w:b/>
        </w:rPr>
        <w:t>3.</w:t>
      </w:r>
      <w:r w:rsidRPr="000601CE">
        <w:rPr>
          <w:b/>
        </w:rPr>
        <w:tab/>
        <w:t>Vorstand 20</w:t>
      </w:r>
      <w:r w:rsidR="00F76A96">
        <w:rPr>
          <w:b/>
        </w:rPr>
        <w:t>23</w:t>
      </w:r>
      <w:r w:rsidR="00295930" w:rsidRPr="000601CE">
        <w:rPr>
          <w:b/>
        </w:rPr>
        <w:t>/20</w:t>
      </w:r>
      <w:r w:rsidR="00F76A96">
        <w:rPr>
          <w:b/>
        </w:rPr>
        <w:t>24</w:t>
      </w:r>
    </w:p>
    <w:p w14:paraId="55CAEF62" w14:textId="77777777" w:rsidR="00295930" w:rsidRPr="000601CE" w:rsidRDefault="00295930">
      <w:pPr>
        <w:jc w:val="both"/>
      </w:pPr>
    </w:p>
    <w:p w14:paraId="654E7205" w14:textId="77777777" w:rsidR="00295930" w:rsidRPr="000601CE" w:rsidRDefault="00295930">
      <w:pPr>
        <w:tabs>
          <w:tab w:val="left" w:pos="3402"/>
        </w:tabs>
        <w:spacing w:line="360" w:lineRule="auto"/>
        <w:ind w:left="567"/>
        <w:jc w:val="both"/>
      </w:pPr>
      <w:r w:rsidRPr="000601CE">
        <w:t>Funktionen (</w:t>
      </w:r>
      <w:proofErr w:type="spellStart"/>
      <w:r w:rsidRPr="000601CE">
        <w:t>in englisch</w:t>
      </w:r>
      <w:proofErr w:type="spellEnd"/>
      <w:r w:rsidRPr="000601CE">
        <w:t>)</w:t>
      </w:r>
    </w:p>
    <w:p w14:paraId="0D79077B" w14:textId="77777777" w:rsidR="00295930" w:rsidRPr="000601CE" w:rsidRDefault="005C3AE2">
      <w:pPr>
        <w:tabs>
          <w:tab w:val="left" w:pos="3402"/>
        </w:tabs>
        <w:ind w:left="567"/>
        <w:jc w:val="both"/>
        <w:rPr>
          <w:lang w:val="en-US"/>
        </w:rPr>
      </w:pPr>
      <w:r w:rsidRPr="000601CE">
        <w:rPr>
          <w:lang w:val="de-CH"/>
        </w:rPr>
        <w:t>President</w:t>
      </w:r>
      <w:r w:rsidR="00295930" w:rsidRPr="000601CE">
        <w:rPr>
          <w:lang w:val="de-CH"/>
        </w:rPr>
        <w:tab/>
        <w:t>Dr. Philippe C</w:t>
      </w:r>
      <w:r w:rsidR="007F3854" w:rsidRPr="000601CE">
        <w:rPr>
          <w:lang w:val="de-CH"/>
        </w:rPr>
        <w:t>h</w:t>
      </w:r>
      <w:r w:rsidR="00295930" w:rsidRPr="000601CE">
        <w:rPr>
          <w:lang w:val="de-CH"/>
        </w:rPr>
        <w:t xml:space="preserve">. </w:t>
      </w:r>
      <w:r w:rsidR="00295930" w:rsidRPr="000601CE">
        <w:rPr>
          <w:lang w:val="en-US"/>
        </w:rPr>
        <w:t>Auderset</w:t>
      </w:r>
    </w:p>
    <w:p w14:paraId="7720AF1B" w14:textId="50EFEEE7" w:rsidR="00295930" w:rsidRPr="000601CE" w:rsidRDefault="005C3AE2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Vice-President</w:t>
      </w:r>
      <w:r w:rsidR="00295930" w:rsidRPr="000601CE">
        <w:rPr>
          <w:lang w:val="en-GB"/>
        </w:rPr>
        <w:tab/>
      </w:r>
      <w:r w:rsidR="006E7761">
        <w:rPr>
          <w:lang w:val="en-GB"/>
        </w:rPr>
        <w:t>Petra Huber</w:t>
      </w:r>
    </w:p>
    <w:p w14:paraId="3BEA8C34" w14:textId="7B3446BC" w:rsidR="00295930" w:rsidRPr="00CC7001" w:rsidRDefault="00295930">
      <w:pPr>
        <w:tabs>
          <w:tab w:val="left" w:pos="3402"/>
        </w:tabs>
        <w:ind w:left="567"/>
        <w:jc w:val="both"/>
        <w:rPr>
          <w:lang w:val="en-US"/>
        </w:rPr>
      </w:pPr>
      <w:r w:rsidRPr="000601CE">
        <w:rPr>
          <w:lang w:val="en-GB"/>
        </w:rPr>
        <w:t>Honorary Secretar</w:t>
      </w:r>
      <w:r w:rsidR="005C3AE2" w:rsidRPr="000601CE">
        <w:rPr>
          <w:lang w:val="en-GB"/>
        </w:rPr>
        <w:t>y</w:t>
      </w:r>
      <w:r w:rsidRPr="000601CE">
        <w:rPr>
          <w:lang w:val="en-GB"/>
        </w:rPr>
        <w:tab/>
      </w:r>
      <w:r w:rsidR="004F6ED7" w:rsidRPr="004F6ED7">
        <w:rPr>
          <w:lang w:val="en-US"/>
        </w:rPr>
        <w:t>Constanze Wilkes</w:t>
      </w:r>
    </w:p>
    <w:p w14:paraId="30118839" w14:textId="77777777" w:rsidR="00295930" w:rsidRPr="000601CE" w:rsidRDefault="005C3AE2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Honorary Treasurer</w:t>
      </w:r>
      <w:r w:rsidR="00295930" w:rsidRPr="000601CE">
        <w:rPr>
          <w:lang w:val="en-GB"/>
        </w:rPr>
        <w:tab/>
      </w:r>
      <w:r w:rsidR="005B35EC" w:rsidRPr="000601CE">
        <w:rPr>
          <w:lang w:val="en-GB"/>
        </w:rPr>
        <w:t>Beatrice Häusler</w:t>
      </w:r>
    </w:p>
    <w:p w14:paraId="2BA3CAAD" w14:textId="1CFD162E" w:rsidR="006D3CF2" w:rsidRPr="00CC7001" w:rsidRDefault="006D3CF2" w:rsidP="006D3CF2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Scientific Activities</w:t>
      </w:r>
      <w:r w:rsidRPr="00CC7001">
        <w:rPr>
          <w:lang w:val="en-US"/>
        </w:rPr>
        <w:tab/>
      </w:r>
      <w:r w:rsidR="006E7761" w:rsidRPr="00CC7001">
        <w:rPr>
          <w:lang w:val="en-US"/>
        </w:rPr>
        <w:t>Dr. Franziska Wandrey</w:t>
      </w:r>
    </w:p>
    <w:p w14:paraId="45A30BC4" w14:textId="7D90C3F2" w:rsidR="00295930" w:rsidRPr="00CC7001" w:rsidRDefault="005C3AE2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Public Relations</w:t>
      </w:r>
      <w:r w:rsidR="00295930" w:rsidRPr="00CC7001">
        <w:rPr>
          <w:lang w:val="en-US"/>
        </w:rPr>
        <w:tab/>
      </w:r>
      <w:r w:rsidR="004F6ED7">
        <w:rPr>
          <w:lang w:val="en-US"/>
        </w:rPr>
        <w:t>Olivia Arnold</w:t>
      </w:r>
    </w:p>
    <w:p w14:paraId="1B072B88" w14:textId="77777777" w:rsidR="006D3CF2" w:rsidRPr="000601CE" w:rsidRDefault="006D3CF2" w:rsidP="006D3CF2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IFSCC-Coordinator</w:t>
      </w:r>
      <w:r w:rsidRPr="000601CE">
        <w:rPr>
          <w:lang w:val="en-GB"/>
        </w:rPr>
        <w:tab/>
        <w:t>Peter Schneider</w:t>
      </w:r>
    </w:p>
    <w:p w14:paraId="7D1DC543" w14:textId="77777777" w:rsidR="00295930" w:rsidRDefault="005C3AE2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Task Forces</w:t>
      </w:r>
      <w:r w:rsidR="00190E2F">
        <w:rPr>
          <w:lang w:val="en-GB"/>
        </w:rPr>
        <w:t xml:space="preserve"> I</w:t>
      </w:r>
      <w:r w:rsidR="00295930" w:rsidRPr="000601CE">
        <w:rPr>
          <w:lang w:val="en-GB"/>
        </w:rPr>
        <w:tab/>
      </w:r>
      <w:proofErr w:type="spellStart"/>
      <w:r w:rsidR="00295930" w:rsidRPr="000601CE">
        <w:rPr>
          <w:lang w:val="en-GB"/>
        </w:rPr>
        <w:t>Dr.</w:t>
      </w:r>
      <w:proofErr w:type="spellEnd"/>
      <w:r w:rsidR="00295930" w:rsidRPr="000601CE">
        <w:rPr>
          <w:lang w:val="en-GB"/>
        </w:rPr>
        <w:t xml:space="preserve"> Alain Béguin</w:t>
      </w:r>
    </w:p>
    <w:p w14:paraId="29C5FC63" w14:textId="0C3038CE" w:rsidR="00CC7001" w:rsidRPr="00190E2F" w:rsidRDefault="00190E2F" w:rsidP="001C6BCC">
      <w:pPr>
        <w:tabs>
          <w:tab w:val="left" w:pos="3402"/>
        </w:tabs>
        <w:ind w:left="567"/>
        <w:jc w:val="both"/>
        <w:rPr>
          <w:lang w:val="en-US"/>
        </w:rPr>
      </w:pPr>
      <w:r w:rsidRPr="00190E2F">
        <w:rPr>
          <w:lang w:val="en-US"/>
        </w:rPr>
        <w:t>Task Forces II</w:t>
      </w:r>
      <w:r>
        <w:rPr>
          <w:lang w:val="en-US"/>
        </w:rPr>
        <w:tab/>
      </w:r>
      <w:proofErr w:type="spellStart"/>
      <w:r w:rsidR="004F6ED7">
        <w:rPr>
          <w:lang w:val="en-US"/>
        </w:rPr>
        <w:t>vakant</w:t>
      </w:r>
      <w:proofErr w:type="spellEnd"/>
    </w:p>
    <w:p w14:paraId="69B2F948" w14:textId="77777777" w:rsidR="006E7761" w:rsidRPr="00CC7001" w:rsidRDefault="005C3AE2" w:rsidP="00190E2F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Social Events</w:t>
      </w:r>
      <w:r w:rsidR="00295930" w:rsidRPr="00CC7001">
        <w:rPr>
          <w:lang w:val="en-US"/>
        </w:rPr>
        <w:tab/>
      </w:r>
      <w:r w:rsidR="00671A3C" w:rsidRPr="00CC7001">
        <w:rPr>
          <w:lang w:val="en-US"/>
        </w:rPr>
        <w:t xml:space="preserve">Roman </w:t>
      </w:r>
      <w:proofErr w:type="spellStart"/>
      <w:r w:rsidR="00671A3C" w:rsidRPr="00CC7001">
        <w:rPr>
          <w:lang w:val="en-US"/>
        </w:rPr>
        <w:t>Urech</w:t>
      </w:r>
      <w:proofErr w:type="spellEnd"/>
    </w:p>
    <w:p w14:paraId="0F629A1B" w14:textId="29485F27" w:rsidR="003F15C5" w:rsidRPr="00CC7001" w:rsidRDefault="006E7761" w:rsidP="00190E2F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OK IFSCC 2027</w:t>
      </w:r>
      <w:r w:rsidRPr="00CC7001">
        <w:rPr>
          <w:lang w:val="en-US"/>
        </w:rPr>
        <w:tab/>
        <w:t>Dr. Remo Campiche</w:t>
      </w:r>
      <w:r w:rsidR="003F15C5" w:rsidRPr="00CC7001">
        <w:rPr>
          <w:lang w:val="en-US"/>
        </w:rPr>
        <w:tab/>
      </w:r>
    </w:p>
    <w:sectPr w:rsidR="003F15C5" w:rsidRPr="00CC7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32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C04A" w14:textId="77777777" w:rsidR="00C423E8" w:rsidRDefault="00C423E8">
      <w:r>
        <w:separator/>
      </w:r>
    </w:p>
  </w:endnote>
  <w:endnote w:type="continuationSeparator" w:id="0">
    <w:p w14:paraId="6F08C252" w14:textId="77777777" w:rsidR="00C423E8" w:rsidRDefault="00C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E0A" w14:textId="77777777" w:rsidR="00423C3A" w:rsidRDefault="00423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DA01" w14:textId="77777777" w:rsidR="00295930" w:rsidRDefault="00295930">
    <w:pPr>
      <w:pStyle w:val="Fuzeile"/>
      <w:tabs>
        <w:tab w:val="clear" w:pos="4536"/>
        <w:tab w:val="clear" w:pos="9072"/>
        <w:tab w:val="right" w:pos="9639"/>
      </w:tabs>
      <w:ind w:left="2127" w:right="-1"/>
      <w:rPr>
        <w:rFonts w:ascii="Arial" w:hAnsi="Arial"/>
        <w:color w:val="808080"/>
        <w:sz w:val="6"/>
        <w:u w:val="single"/>
      </w:rPr>
    </w:pPr>
    <w:r>
      <w:rPr>
        <w:rFonts w:ascii="Arial" w:hAnsi="Arial"/>
        <w:color w:val="808080"/>
        <w:sz w:val="10"/>
        <w:u w:val="single"/>
      </w:rPr>
      <w:tab/>
    </w:r>
  </w:p>
  <w:p w14:paraId="750F56EA" w14:textId="77777777" w:rsidR="00295930" w:rsidRPr="001D4DA6" w:rsidRDefault="00295930">
    <w:pPr>
      <w:pStyle w:val="Fuzeile"/>
      <w:tabs>
        <w:tab w:val="clear" w:pos="4536"/>
        <w:tab w:val="clear" w:pos="9072"/>
        <w:tab w:val="right" w:pos="9498"/>
      </w:tabs>
      <w:spacing w:before="60"/>
      <w:ind w:left="2127" w:right="-1"/>
      <w:jc w:val="both"/>
      <w:rPr>
        <w:rFonts w:ascii="Arial" w:hAnsi="Arial"/>
        <w:color w:val="808080"/>
        <w:spacing w:val="-2"/>
        <w:sz w:val="56"/>
        <w:lang w:val="en-US"/>
      </w:rPr>
    </w:pPr>
    <w:r w:rsidRPr="001D4DA6">
      <w:rPr>
        <w:rFonts w:ascii="Arial" w:hAnsi="Arial"/>
        <w:color w:val="808080"/>
        <w:spacing w:val="-2"/>
        <w:sz w:val="18"/>
        <w:lang w:val="en-US"/>
      </w:rPr>
      <w:t xml:space="preserve">SWISS SCC, P.O. Box 235, CH-9425 Thal </w:t>
    </w:r>
    <w:r w:rsidR="00423C3A">
      <w:rPr>
        <w:rFonts w:ascii="Arial" w:hAnsi="Arial"/>
        <w:color w:val="808080"/>
        <w:spacing w:val="-2"/>
        <w:sz w:val="18"/>
        <w:lang w:val="en-US"/>
      </w:rPr>
      <w:t>/ www.swissscc.ch / E-mail: message</w:t>
    </w:r>
    <w:r w:rsidRPr="001D4DA6">
      <w:rPr>
        <w:rFonts w:ascii="Arial" w:hAnsi="Arial"/>
        <w:color w:val="808080"/>
        <w:spacing w:val="-2"/>
        <w:sz w:val="18"/>
        <w:lang w:val="en-US"/>
      </w:rPr>
      <w:t>@swissscc.ch</w:t>
    </w:r>
    <w:r w:rsidRPr="001D4DA6">
      <w:rPr>
        <w:rFonts w:ascii="Arial" w:hAnsi="Arial"/>
        <w:color w:val="808080"/>
        <w:spacing w:val="-2"/>
        <w:sz w:val="18"/>
        <w:lang w:val="en-US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C0E" w14:textId="77777777" w:rsidR="00423C3A" w:rsidRDefault="00423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BDDF" w14:textId="77777777" w:rsidR="00C423E8" w:rsidRDefault="00C423E8">
      <w:r>
        <w:separator/>
      </w:r>
    </w:p>
  </w:footnote>
  <w:footnote w:type="continuationSeparator" w:id="0">
    <w:p w14:paraId="391D21D3" w14:textId="77777777" w:rsidR="00C423E8" w:rsidRDefault="00C4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95F" w14:textId="77777777" w:rsidR="00423C3A" w:rsidRDefault="00423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B5CF" w14:textId="77777777" w:rsidR="00295930" w:rsidRDefault="0090501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09A537D" wp14:editId="7B81AB63">
          <wp:simplePos x="0" y="0"/>
          <wp:positionH relativeFrom="column">
            <wp:posOffset>-168910</wp:posOffset>
          </wp:positionH>
          <wp:positionV relativeFrom="paragraph">
            <wp:posOffset>0</wp:posOffset>
          </wp:positionV>
          <wp:extent cx="5755640" cy="767715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EA14" w14:textId="77777777" w:rsidR="00423C3A" w:rsidRDefault="00423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621505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9089615">
    <w:abstractNumId w:val="0"/>
  </w:num>
  <w:num w:numId="2" w16cid:durableId="1503282041">
    <w:abstractNumId w:val="1"/>
  </w:num>
  <w:num w:numId="3" w16cid:durableId="1776708797">
    <w:abstractNumId w:val="2"/>
  </w:num>
  <w:num w:numId="4" w16cid:durableId="1016660913">
    <w:abstractNumId w:val="3"/>
  </w:num>
  <w:num w:numId="5" w16cid:durableId="1789229029">
    <w:abstractNumId w:val="4"/>
  </w:num>
  <w:num w:numId="6" w16cid:durableId="1986229711">
    <w:abstractNumId w:val="5"/>
  </w:num>
  <w:num w:numId="7" w16cid:durableId="1226648570">
    <w:abstractNumId w:val="6"/>
  </w:num>
  <w:num w:numId="8" w16cid:durableId="1703171201">
    <w:abstractNumId w:val="0"/>
  </w:num>
  <w:num w:numId="9" w16cid:durableId="72039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/C5Exh+L0slrGtnecz3mHCCHJRde+JDsfYN81LZGOD01Py1MnHP7tZX4zWyNwnSJgZX9BN9yt98tH901k9qcw==" w:salt="EFYdFqOxLslaw4ScLbFdY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A6"/>
    <w:rsid w:val="000509ED"/>
    <w:rsid w:val="000601CE"/>
    <w:rsid w:val="000B198E"/>
    <w:rsid w:val="000D1FE3"/>
    <w:rsid w:val="001002CA"/>
    <w:rsid w:val="00106D67"/>
    <w:rsid w:val="00190E2F"/>
    <w:rsid w:val="001C6BCC"/>
    <w:rsid w:val="001D4DA6"/>
    <w:rsid w:val="001E08ED"/>
    <w:rsid w:val="001F674A"/>
    <w:rsid w:val="0020441F"/>
    <w:rsid w:val="00210006"/>
    <w:rsid w:val="00210EF5"/>
    <w:rsid w:val="00217158"/>
    <w:rsid w:val="00295930"/>
    <w:rsid w:val="0032618F"/>
    <w:rsid w:val="00342798"/>
    <w:rsid w:val="003A212B"/>
    <w:rsid w:val="003F15C5"/>
    <w:rsid w:val="00406892"/>
    <w:rsid w:val="00423C3A"/>
    <w:rsid w:val="0045302A"/>
    <w:rsid w:val="00462798"/>
    <w:rsid w:val="004D44A5"/>
    <w:rsid w:val="004F6ED7"/>
    <w:rsid w:val="00511636"/>
    <w:rsid w:val="00592449"/>
    <w:rsid w:val="005B35EC"/>
    <w:rsid w:val="005C3AE2"/>
    <w:rsid w:val="005E02AA"/>
    <w:rsid w:val="006659D4"/>
    <w:rsid w:val="00671A3C"/>
    <w:rsid w:val="006D3CF2"/>
    <w:rsid w:val="006E7761"/>
    <w:rsid w:val="0076067E"/>
    <w:rsid w:val="007F3854"/>
    <w:rsid w:val="00826018"/>
    <w:rsid w:val="00887ADE"/>
    <w:rsid w:val="00902F5E"/>
    <w:rsid w:val="0090501D"/>
    <w:rsid w:val="009A0EBA"/>
    <w:rsid w:val="009B3457"/>
    <w:rsid w:val="009D5226"/>
    <w:rsid w:val="009F2EA6"/>
    <w:rsid w:val="00A77765"/>
    <w:rsid w:val="00AC6C30"/>
    <w:rsid w:val="00AD1C34"/>
    <w:rsid w:val="00B96E28"/>
    <w:rsid w:val="00BA1FCF"/>
    <w:rsid w:val="00BD4F82"/>
    <w:rsid w:val="00C12C22"/>
    <w:rsid w:val="00C423E8"/>
    <w:rsid w:val="00C81F2A"/>
    <w:rsid w:val="00CC7001"/>
    <w:rsid w:val="00CF78EA"/>
    <w:rsid w:val="00D52313"/>
    <w:rsid w:val="00D9660D"/>
    <w:rsid w:val="00EF7E82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E8989CC"/>
  <w15:chartTrackingRefBased/>
  <w15:docId w15:val="{FDB431B1-EC78-49BF-AC62-0CDFEFF6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1CE"/>
    <w:rPr>
      <w:rFonts w:asciiTheme="minorHAnsi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567"/>
      <w:jc w:val="both"/>
    </w:pPr>
  </w:style>
  <w:style w:type="paragraph" w:styleId="Blocktext">
    <w:name w:val="Block Text"/>
    <w:basedOn w:val="Standard"/>
    <w:semiHidden/>
    <w:pPr>
      <w:tabs>
        <w:tab w:val="left" w:pos="284"/>
      </w:tabs>
      <w:ind w:left="284" w:right="-302" w:hanging="284"/>
      <w:jc w:val="both"/>
    </w:pPr>
    <w:rPr>
      <w:rFonts w:ascii="Arial" w:hAnsi="Arial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A0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CC\Vorlagen\ALLGE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FFFBB6E934595931D1DAD5E167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DC4F1-DA2B-4219-9F57-BFE4C696B57D}"/>
      </w:docPartPr>
      <w:docPartBody>
        <w:p w:rsidR="00922916" w:rsidRDefault="00624AF6" w:rsidP="00624AF6">
          <w:pPr>
            <w:pStyle w:val="79CFFFBB6E934595931D1DAD5E167A2158"/>
          </w:pPr>
          <w:r w:rsidRPr="000601CE">
            <w:rPr>
              <w:rStyle w:val="Platzhaltertext"/>
            </w:rPr>
            <w:t>Name eingeben</w:t>
          </w:r>
        </w:p>
      </w:docPartBody>
    </w:docPart>
    <w:docPart>
      <w:docPartPr>
        <w:name w:val="8454A9DCB31149F682C7AE9D481BB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8044A-5648-45C6-91C7-247CEFFC336E}"/>
      </w:docPartPr>
      <w:docPartBody>
        <w:p w:rsidR="00922916" w:rsidRDefault="00624AF6" w:rsidP="00624AF6">
          <w:pPr>
            <w:pStyle w:val="8454A9DCB31149F682C7AE9D481BBBCA51"/>
          </w:pPr>
          <w:r w:rsidRPr="000601CE">
            <w:rPr>
              <w:rStyle w:val="Platzhaltertext"/>
              <w:lang w:val="de-CH"/>
            </w:rPr>
            <w:t>Vorname</w:t>
          </w:r>
          <w:r w:rsidRPr="000601CE">
            <w:rPr>
              <w:rStyle w:val="Platzhaltertext"/>
            </w:rPr>
            <w:t xml:space="preserve"> eingeben</w:t>
          </w:r>
        </w:p>
      </w:docPartBody>
    </w:docPart>
    <w:docPart>
      <w:docPartPr>
        <w:name w:val="8EAACED361A744ECB3AE93AA7785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CF854-D68A-46E0-92AD-DC1814F25272}"/>
      </w:docPartPr>
      <w:docPartBody>
        <w:p w:rsidR="00922916" w:rsidRDefault="00624AF6" w:rsidP="00624AF6">
          <w:pPr>
            <w:pStyle w:val="8EAACED361A744ECB3AE93AA77857F9649"/>
          </w:pPr>
          <w:r w:rsidRPr="000601CE">
            <w:rPr>
              <w:rStyle w:val="Platzhaltertext"/>
            </w:rPr>
            <w:t>Titel eingeben</w:t>
          </w:r>
        </w:p>
      </w:docPartBody>
    </w:docPart>
    <w:docPart>
      <w:docPartPr>
        <w:name w:val="75C213D6F3EB4CA596B52EE8FCE53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6DDEB-3547-458F-96C8-48FEDCE88E58}"/>
      </w:docPartPr>
      <w:docPartBody>
        <w:p w:rsidR="00922916" w:rsidRDefault="00624AF6" w:rsidP="00624AF6">
          <w:pPr>
            <w:pStyle w:val="75C213D6F3EB4CA596B52EE8FCE538E449"/>
          </w:pPr>
          <w:r w:rsidRPr="000601CE">
            <w:rPr>
              <w:rStyle w:val="Platzhaltertext"/>
              <w:lang w:val="de-CH"/>
            </w:rPr>
            <w:t>Datum eingeben</w:t>
          </w:r>
        </w:p>
      </w:docPartBody>
    </w:docPart>
    <w:docPart>
      <w:docPartPr>
        <w:name w:val="10662A726DCB4116ACB69CE75168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38882-1299-4F0C-BB27-635120B86AC3}"/>
      </w:docPartPr>
      <w:docPartBody>
        <w:p w:rsidR="00922916" w:rsidRDefault="00624AF6" w:rsidP="00624AF6">
          <w:pPr>
            <w:pStyle w:val="10662A726DCB4116ACB69CE75168C9BA49"/>
          </w:pPr>
          <w:r w:rsidRPr="000601CE">
            <w:rPr>
              <w:rStyle w:val="Platzhaltertext"/>
              <w:lang w:val="de-CH"/>
            </w:rPr>
            <w:t>Abteilung eingeben</w:t>
          </w:r>
        </w:p>
      </w:docPartBody>
    </w:docPart>
    <w:docPart>
      <w:docPartPr>
        <w:name w:val="89FEFC9CBAFE4C299BE3FD7F7108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3A6E1-33F1-4D94-97F7-01EB6DFEAB9F}"/>
      </w:docPartPr>
      <w:docPartBody>
        <w:p w:rsidR="00922916" w:rsidRDefault="00624AF6" w:rsidP="00624AF6">
          <w:pPr>
            <w:pStyle w:val="89FEFC9CBAFE4C299BE3FD7F7108A4E249"/>
          </w:pPr>
          <w:r w:rsidRPr="000601CE">
            <w:rPr>
              <w:rStyle w:val="Platzhaltertext"/>
              <w:lang w:val="de-CH"/>
            </w:rPr>
            <w:t>Position eingeben</w:t>
          </w:r>
        </w:p>
      </w:docPartBody>
    </w:docPart>
    <w:docPart>
      <w:docPartPr>
        <w:name w:val="C8602E328F8A4718A8CD562BEAF70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455B-A4C6-41ED-98D1-A5F1403ECEFA}"/>
      </w:docPartPr>
      <w:docPartBody>
        <w:p w:rsidR="00922916" w:rsidRDefault="00624AF6" w:rsidP="00624AF6">
          <w:pPr>
            <w:pStyle w:val="C8602E328F8A4718A8CD562BEAF7056947"/>
          </w:pPr>
          <w:r w:rsidRPr="000601CE">
            <w:rPr>
              <w:rStyle w:val="Platzhaltertext"/>
              <w:lang w:val="de-CH"/>
            </w:rPr>
            <w:t>Adresse eingeben</w:t>
          </w:r>
        </w:p>
      </w:docPartBody>
    </w:docPart>
    <w:docPart>
      <w:docPartPr>
        <w:name w:val="A097B603B44841EA8DF62748152D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ADD0F-B6F0-40C9-A667-C9A604A2A09F}"/>
      </w:docPartPr>
      <w:docPartBody>
        <w:p w:rsidR="00922916" w:rsidRDefault="00624AF6" w:rsidP="00624AF6">
          <w:pPr>
            <w:pStyle w:val="A097B603B44841EA8DF62748152D443D45"/>
          </w:pPr>
          <w:r w:rsidRPr="000601CE">
            <w:rPr>
              <w:rStyle w:val="Platzhaltertext"/>
              <w:lang w:val="de-CH"/>
            </w:rPr>
            <w:t>Telefonnummer eingeben</w:t>
          </w:r>
        </w:p>
      </w:docPartBody>
    </w:docPart>
    <w:docPart>
      <w:docPartPr>
        <w:name w:val="42558E84A0194BC8BA94875C84E9F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A7CAF-CB5D-43AA-83BC-7618E7D2206D}"/>
      </w:docPartPr>
      <w:docPartBody>
        <w:p w:rsidR="00922916" w:rsidRDefault="00624AF6" w:rsidP="00624AF6">
          <w:pPr>
            <w:pStyle w:val="42558E84A0194BC8BA94875C84E9FB9545"/>
          </w:pPr>
          <w:r w:rsidRPr="000601CE">
            <w:rPr>
              <w:rStyle w:val="Platzhaltertext"/>
            </w:rPr>
            <w:t>Telefonnummer eingeben</w:t>
          </w:r>
        </w:p>
      </w:docPartBody>
    </w:docPart>
    <w:docPart>
      <w:docPartPr>
        <w:name w:val="0F3681F8F9D14F108B2FECC428F7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5446-E329-40D0-96FE-2A860D1FF145}"/>
      </w:docPartPr>
      <w:docPartBody>
        <w:p w:rsidR="00922916" w:rsidRDefault="00624AF6" w:rsidP="00624AF6">
          <w:pPr>
            <w:pStyle w:val="0F3681F8F9D14F108B2FECC428F78F8845"/>
          </w:pPr>
          <w:r w:rsidRPr="000601CE">
            <w:rPr>
              <w:rStyle w:val="Platzhaltertext"/>
            </w:rPr>
            <w:t>Faxnummer eingeben</w:t>
          </w:r>
        </w:p>
      </w:docPartBody>
    </w:docPart>
    <w:docPart>
      <w:docPartPr>
        <w:name w:val="8FFEF2A8E1234DB5BD5CBF6CBC328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C974F-9830-4011-8853-3E920AD27A57}"/>
      </w:docPartPr>
      <w:docPartBody>
        <w:p w:rsidR="00922916" w:rsidRDefault="00624AF6" w:rsidP="00624AF6">
          <w:pPr>
            <w:pStyle w:val="8FFEF2A8E1234DB5BD5CBF6CBC32896D45"/>
          </w:pPr>
          <w:r w:rsidRPr="000601CE">
            <w:rPr>
              <w:rStyle w:val="Platzhaltertext"/>
            </w:rPr>
            <w:t>E-Mail-Adresse eingeben</w:t>
          </w:r>
        </w:p>
      </w:docPartBody>
    </w:docPart>
    <w:docPart>
      <w:docPartPr>
        <w:name w:val="A103C6595BD843FBBFB476A15E3FA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C6C9-C109-40A5-85CE-5760BBE3A82B}"/>
      </w:docPartPr>
      <w:docPartBody>
        <w:p w:rsidR="00922916" w:rsidRDefault="00624AF6" w:rsidP="00624AF6">
          <w:pPr>
            <w:pStyle w:val="A103C6595BD843FBBFB476A15E3FA48445"/>
          </w:pPr>
          <w:r w:rsidRPr="000601CE">
            <w:rPr>
              <w:rStyle w:val="Platzhaltertext"/>
            </w:rPr>
            <w:t>Datum eingeben</w:t>
          </w:r>
        </w:p>
      </w:docPartBody>
    </w:docPart>
    <w:docPart>
      <w:docPartPr>
        <w:name w:val="7183BB9D0F7A473DA6AED9DA839A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825EC-5189-488F-82B7-E5CCC638C531}"/>
      </w:docPartPr>
      <w:docPartBody>
        <w:p w:rsidR="00922916" w:rsidRDefault="00624AF6" w:rsidP="00624AF6">
          <w:pPr>
            <w:pStyle w:val="7183BB9D0F7A473DA6AED9DA839A0C8F45"/>
          </w:pPr>
          <w:r w:rsidRPr="000601CE">
            <w:rPr>
              <w:rStyle w:val="Platzhaltertext"/>
            </w:rPr>
            <w:t>Datum eingeben</w:t>
          </w:r>
        </w:p>
      </w:docPartBody>
    </w:docPart>
    <w:docPart>
      <w:docPartPr>
        <w:name w:val="78B0DF6757D24600BD79891049256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DF196-EF6B-4AEC-B1F7-04A191F590EA}"/>
      </w:docPartPr>
      <w:docPartBody>
        <w:p w:rsidR="00922916" w:rsidRDefault="00624AF6" w:rsidP="00624AF6">
          <w:pPr>
            <w:pStyle w:val="78B0DF6757D24600BD79891049256FF045"/>
          </w:pPr>
          <w:r w:rsidRPr="000601CE">
            <w:rPr>
              <w:rStyle w:val="Platzhaltertext"/>
            </w:rPr>
            <w:t>Datum eingeben</w:t>
          </w:r>
        </w:p>
      </w:docPartBody>
    </w:docPart>
    <w:docPart>
      <w:docPartPr>
        <w:name w:val="B9B726FE37E54F13809DC06B9F1A1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58FAE-505C-4CA5-86CF-EEE70778AB08}"/>
      </w:docPartPr>
      <w:docPartBody>
        <w:p w:rsidR="00922916" w:rsidRDefault="00624AF6" w:rsidP="00624AF6">
          <w:pPr>
            <w:pStyle w:val="B9B726FE37E54F13809DC06B9F1A12E745"/>
          </w:pPr>
          <w:r w:rsidRPr="000601CE">
            <w:rPr>
              <w:rStyle w:val="Platzhaltertext"/>
            </w:rPr>
            <w:t>Name eingeben</w:t>
          </w:r>
        </w:p>
      </w:docPartBody>
    </w:docPart>
    <w:docPart>
      <w:docPartPr>
        <w:name w:val="6CF8C3AACB8E4637960D997DC952C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5814B-403D-4C04-B8D3-BB6624EEFFE2}"/>
      </w:docPartPr>
      <w:docPartBody>
        <w:p w:rsidR="00922916" w:rsidRDefault="00624AF6" w:rsidP="00624AF6">
          <w:pPr>
            <w:pStyle w:val="6CF8C3AACB8E4637960D997DC952CF5C44"/>
          </w:pPr>
          <w:r w:rsidRPr="000601CE">
            <w:rPr>
              <w:rStyle w:val="Platzhaltertext"/>
            </w:rPr>
            <w:t>Faxnummer eingeben</w:t>
          </w:r>
        </w:p>
      </w:docPartBody>
    </w:docPart>
    <w:docPart>
      <w:docPartPr>
        <w:name w:val="233F49A4A18849F6B29C96C53F96A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9BB4-DB48-4123-BA0D-9D98DF037B19}"/>
      </w:docPartPr>
      <w:docPartBody>
        <w:p w:rsidR="00922916" w:rsidRDefault="00624AF6" w:rsidP="00624AF6">
          <w:pPr>
            <w:pStyle w:val="233F49A4A18849F6B29C96C53F96A39C44"/>
          </w:pPr>
          <w:r w:rsidRPr="000601CE">
            <w:rPr>
              <w:rStyle w:val="Platzhaltertext"/>
            </w:rPr>
            <w:t>Adresse eingeben</w:t>
          </w:r>
        </w:p>
      </w:docPartBody>
    </w:docPart>
    <w:docPart>
      <w:docPartPr>
        <w:name w:val="2A9B8AC824684709BCB7472B5A8D9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19C38-2B51-46ED-AAF0-F41AF4C3C232}"/>
      </w:docPartPr>
      <w:docPartBody>
        <w:p w:rsidR="00922916" w:rsidRDefault="00624AF6" w:rsidP="00624AF6">
          <w:pPr>
            <w:pStyle w:val="2A9B8AC824684709BCB7472B5A8D98E044"/>
          </w:pPr>
          <w:r w:rsidRPr="000601CE">
            <w:rPr>
              <w:rStyle w:val="Platzhaltertext"/>
            </w:rPr>
            <w:t>Name eingeben</w:t>
          </w:r>
        </w:p>
      </w:docPartBody>
    </w:docPart>
    <w:docPart>
      <w:docPartPr>
        <w:name w:val="ABE07EB272C14711BE4DB69F9AD3C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C5ABD-BBBC-4F52-8EEF-4E6D5ACD792D}"/>
      </w:docPartPr>
      <w:docPartBody>
        <w:p w:rsidR="00922916" w:rsidRDefault="00624AF6" w:rsidP="00624AF6">
          <w:pPr>
            <w:pStyle w:val="ABE07EB272C14711BE4DB69F9AD3CF1A25"/>
          </w:pPr>
          <w:r w:rsidRPr="000601CE">
            <w:rPr>
              <w:rStyle w:val="Platzhaltertext"/>
            </w:rPr>
            <w:t>Klicken Sie hier, um Ihren Text einzugeben</w:t>
          </w:r>
        </w:p>
      </w:docPartBody>
    </w:docPart>
    <w:docPart>
      <w:docPartPr>
        <w:name w:val="83F1684F22484E7F952022128F6DF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6E09A-FB9E-4B14-833C-C91235DF857A}"/>
      </w:docPartPr>
      <w:docPartBody>
        <w:p w:rsidR="00F3713B" w:rsidRDefault="00624AF6" w:rsidP="00624AF6">
          <w:pPr>
            <w:pStyle w:val="83F1684F22484E7F952022128F6DF99E9"/>
          </w:pPr>
          <w:r w:rsidRPr="000601CE">
            <w:rPr>
              <w:rStyle w:val="Platzhaltertext"/>
            </w:rPr>
            <w:t>E-Mail-Adresse eingeben</w:t>
          </w:r>
        </w:p>
      </w:docPartBody>
    </w:docPart>
    <w:docPart>
      <w:docPartPr>
        <w:name w:val="77C1516FF7C04520A044B03EE6CA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CDC08-40F7-42F5-88FE-3B62C1E30691}"/>
      </w:docPartPr>
      <w:docPartBody>
        <w:p w:rsidR="00A137EE" w:rsidRDefault="00624AF6" w:rsidP="00624AF6">
          <w:pPr>
            <w:pStyle w:val="77C1516FF7C04520A044B03EE6CA8783"/>
          </w:pPr>
          <w:r>
            <w:rPr>
              <w:rStyle w:val="Platzhaltertext"/>
            </w:rPr>
            <w:t>Firma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96"/>
    <w:rsid w:val="000D0F14"/>
    <w:rsid w:val="005A6BCE"/>
    <w:rsid w:val="00624AF6"/>
    <w:rsid w:val="007A17E3"/>
    <w:rsid w:val="007F3B96"/>
    <w:rsid w:val="00922916"/>
    <w:rsid w:val="00A06560"/>
    <w:rsid w:val="00A137EE"/>
    <w:rsid w:val="00BB11A8"/>
    <w:rsid w:val="00E15257"/>
    <w:rsid w:val="00F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AF6"/>
    <w:rPr>
      <w:color w:val="808080"/>
    </w:rPr>
  </w:style>
  <w:style w:type="paragraph" w:customStyle="1" w:styleId="79CFFFBB6E934595931D1DAD5E167A2158">
    <w:name w:val="79CFFFBB6E934595931D1DAD5E167A2158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EAACED361A744ECB3AE93AA77857F9649">
    <w:name w:val="8EAACED361A744ECB3AE93AA77857F9649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454A9DCB31149F682C7AE9D481BBBCA51">
    <w:name w:val="8454A9DCB31149F682C7AE9D481BBBCA51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5C213D6F3EB4CA596B52EE8FCE538E449">
    <w:name w:val="75C213D6F3EB4CA596B52EE8FCE538E449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7C1516FF7C04520A044B03EE6CA8783">
    <w:name w:val="77C1516FF7C04520A044B03EE6CA8783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10662A726DCB4116ACB69CE75168C9BA49">
    <w:name w:val="10662A726DCB4116ACB69CE75168C9BA49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9FEFC9CBAFE4C299BE3FD7F7108A4E249">
    <w:name w:val="89FEFC9CBAFE4C299BE3FD7F7108A4E249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C8602E328F8A4718A8CD562BEAF7056947">
    <w:name w:val="C8602E328F8A4718A8CD562BEAF7056947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A097B603B44841EA8DF62748152D443D45">
    <w:name w:val="A097B603B44841EA8DF62748152D443D45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6CF8C3AACB8E4637960D997DC952CF5C44">
    <w:name w:val="6CF8C3AACB8E4637960D997DC952CF5C44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3F1684F22484E7F952022128F6DF99E9">
    <w:name w:val="83F1684F22484E7F952022128F6DF99E9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233F49A4A18849F6B29C96C53F96A39C44">
    <w:name w:val="233F49A4A18849F6B29C96C53F96A39C44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42558E84A0194BC8BA94875C84E9FB9545">
    <w:name w:val="42558E84A0194BC8BA94875C84E9FB9545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0F3681F8F9D14F108B2FECC428F78F8845">
    <w:name w:val="0F3681F8F9D14F108B2FECC428F78F8845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FFEF2A8E1234DB5BD5CBF6CBC32896D45">
    <w:name w:val="8FFEF2A8E1234DB5BD5CBF6CBC32896D45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ABE07EB272C14711BE4DB69F9AD3CF1A25">
    <w:name w:val="ABE07EB272C14711BE4DB69F9AD3CF1A25"/>
    <w:rsid w:val="00624AF6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A103C6595BD843FBBFB476A15E3FA48445">
    <w:name w:val="A103C6595BD843FBBFB476A15E3FA48445"/>
    <w:rsid w:val="00624A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183BB9D0F7A473DA6AED9DA839A0C8F45">
    <w:name w:val="7183BB9D0F7A473DA6AED9DA839A0C8F45"/>
    <w:rsid w:val="00624A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2A9B8AC824684709BCB7472B5A8D98E044">
    <w:name w:val="2A9B8AC824684709BCB7472B5A8D98E044"/>
    <w:rsid w:val="00624A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8B0DF6757D24600BD79891049256FF045">
    <w:name w:val="78B0DF6757D24600BD79891049256FF045"/>
    <w:rsid w:val="00624A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B9B726FE37E54F13809DC06B9F1A12E745">
    <w:name w:val="B9B726FE37E54F13809DC06B9F1A12E745"/>
    <w:rsid w:val="00624AF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ALLGEM.DOT</Template>
  <TotalTime>0</TotalTime>
  <Pages>2</Pages>
  <Words>413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Mitglieder-Adress-Up-Date</vt:lpstr>
    </vt:vector>
  </TitlesOfParts>
  <Company>Ulrich Jüstrich AG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Mitglieder-Adress-Up-Date</dc:title>
  <dc:subject/>
  <dc:creator>Auderset</dc:creator>
  <cp:keywords/>
  <cp:lastModifiedBy>Philippe Auderset</cp:lastModifiedBy>
  <cp:revision>8</cp:revision>
  <cp:lastPrinted>2006-01-22T16:04:00Z</cp:lastPrinted>
  <dcterms:created xsi:type="dcterms:W3CDTF">2022-02-18T12:08:00Z</dcterms:created>
  <dcterms:modified xsi:type="dcterms:W3CDTF">2023-09-18T15:59:00Z</dcterms:modified>
</cp:coreProperties>
</file>